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09" w:rsidRDefault="00BF4109">
      <w:pPr>
        <w:widowControl w:val="0"/>
        <w:suppressAutoHyphens w:val="0"/>
        <w:ind w:firstLine="567"/>
        <w:jc w:val="right"/>
        <w:rPr>
          <w:bCs/>
          <w:sz w:val="28"/>
          <w:szCs w:val="28"/>
        </w:rPr>
      </w:pPr>
    </w:p>
    <w:p w:rsidR="00BF4109" w:rsidRDefault="00BF4109">
      <w:pPr>
        <w:widowControl w:val="0"/>
        <w:suppressAutoHyphens w:val="0"/>
        <w:ind w:firstLine="567"/>
        <w:jc w:val="right"/>
        <w:rPr>
          <w:bCs/>
          <w:sz w:val="28"/>
          <w:szCs w:val="28"/>
        </w:rPr>
      </w:pPr>
    </w:p>
    <w:p w:rsidR="00BF4109" w:rsidRDefault="00BF4109">
      <w:pPr>
        <w:widowControl w:val="0"/>
        <w:suppressAutoHyphens w:val="0"/>
        <w:ind w:firstLine="567"/>
        <w:jc w:val="right"/>
        <w:rPr>
          <w:bCs/>
          <w:sz w:val="28"/>
          <w:szCs w:val="28"/>
        </w:rPr>
      </w:pPr>
    </w:p>
    <w:p w:rsidR="00BF4109" w:rsidRDefault="00BF4109">
      <w:pPr>
        <w:widowControl w:val="0"/>
        <w:suppressAutoHyphens w:val="0"/>
        <w:ind w:firstLine="567"/>
        <w:jc w:val="right"/>
        <w:rPr>
          <w:bCs/>
          <w:sz w:val="28"/>
          <w:szCs w:val="28"/>
        </w:rPr>
      </w:pPr>
    </w:p>
    <w:p w:rsidR="00BF4109" w:rsidRDefault="00BF4109">
      <w:pPr>
        <w:widowControl w:val="0"/>
        <w:suppressAutoHyphens w:val="0"/>
        <w:ind w:firstLine="567"/>
        <w:jc w:val="right"/>
        <w:rPr>
          <w:bCs/>
          <w:sz w:val="28"/>
          <w:szCs w:val="28"/>
        </w:rPr>
      </w:pPr>
    </w:p>
    <w:p w:rsidR="00BF4109" w:rsidRDefault="00BF4109">
      <w:pPr>
        <w:widowControl w:val="0"/>
        <w:suppressAutoHyphens w:val="0"/>
        <w:ind w:firstLine="567"/>
        <w:jc w:val="right"/>
        <w:rPr>
          <w:bCs/>
          <w:sz w:val="28"/>
          <w:szCs w:val="28"/>
        </w:rPr>
      </w:pPr>
    </w:p>
    <w:p w:rsidR="00BF4109" w:rsidRDefault="00BF4109">
      <w:pPr>
        <w:widowControl w:val="0"/>
        <w:suppressAutoHyphens w:val="0"/>
        <w:ind w:firstLine="567"/>
        <w:jc w:val="right"/>
        <w:rPr>
          <w:bCs/>
          <w:sz w:val="28"/>
          <w:szCs w:val="28"/>
        </w:rPr>
      </w:pPr>
    </w:p>
    <w:p w:rsidR="00BF4109" w:rsidRDefault="00BF4109">
      <w:pPr>
        <w:widowControl w:val="0"/>
        <w:suppressAutoHyphens w:val="0"/>
        <w:ind w:firstLine="567"/>
        <w:jc w:val="center"/>
        <w:rPr>
          <w:bCs/>
          <w:sz w:val="28"/>
          <w:szCs w:val="28"/>
        </w:rPr>
      </w:pPr>
    </w:p>
    <w:p w:rsidR="00BF4109" w:rsidRDefault="00BF4109">
      <w:pPr>
        <w:widowControl w:val="0"/>
        <w:suppressAutoHyphens w:val="0"/>
        <w:ind w:firstLine="567"/>
        <w:jc w:val="center"/>
        <w:rPr>
          <w:b/>
          <w:bCs/>
          <w:sz w:val="28"/>
          <w:szCs w:val="28"/>
        </w:rPr>
      </w:pPr>
    </w:p>
    <w:p w:rsidR="00BF4109" w:rsidRDefault="00BF4109">
      <w:pPr>
        <w:widowControl w:val="0"/>
        <w:suppressAutoHyphens w:val="0"/>
        <w:ind w:firstLine="567"/>
        <w:jc w:val="center"/>
        <w:rPr>
          <w:b/>
          <w:bCs/>
          <w:sz w:val="28"/>
          <w:szCs w:val="28"/>
        </w:rPr>
      </w:pPr>
    </w:p>
    <w:p w:rsidR="00BF4109" w:rsidRDefault="00BF4109">
      <w:pPr>
        <w:widowControl w:val="0"/>
        <w:suppressAutoHyphens w:val="0"/>
        <w:ind w:firstLine="567"/>
        <w:jc w:val="center"/>
        <w:rPr>
          <w:b/>
          <w:bCs/>
          <w:sz w:val="28"/>
          <w:szCs w:val="28"/>
        </w:rPr>
      </w:pPr>
    </w:p>
    <w:p w:rsidR="00BF4109" w:rsidRDefault="00BF4109">
      <w:pPr>
        <w:jc w:val="center"/>
      </w:pPr>
      <w:bookmarkStart w:id="0" w:name="__DdeLink__18_2371365000"/>
      <w:r>
        <w:rPr>
          <w:b/>
          <w:bCs/>
          <w:sz w:val="28"/>
          <w:szCs w:val="28"/>
        </w:rPr>
        <w:t>О внесении изменений в постановление администрации</w:t>
      </w:r>
    </w:p>
    <w:p w:rsidR="00BF4109" w:rsidRDefault="00E2364E">
      <w:pPr>
        <w:widowControl w:val="0"/>
        <w:suppressAutoHyphens w:val="0"/>
        <w:ind w:firstLine="567"/>
        <w:jc w:val="center"/>
      </w:pPr>
      <w:r>
        <w:rPr>
          <w:b/>
          <w:bCs/>
          <w:sz w:val="28"/>
          <w:szCs w:val="28"/>
        </w:rPr>
        <w:t>Александровского</w:t>
      </w:r>
      <w:r w:rsidR="00BF4109">
        <w:rPr>
          <w:b/>
          <w:bCs/>
          <w:sz w:val="28"/>
          <w:szCs w:val="28"/>
        </w:rPr>
        <w:t xml:space="preserve"> сельског</w:t>
      </w:r>
      <w:r>
        <w:rPr>
          <w:b/>
          <w:bCs/>
          <w:sz w:val="28"/>
          <w:szCs w:val="28"/>
        </w:rPr>
        <w:t>о поселения Ейского района от 22</w:t>
      </w:r>
      <w:r w:rsidR="00BF4109">
        <w:rPr>
          <w:b/>
          <w:bCs/>
          <w:sz w:val="28"/>
          <w:szCs w:val="28"/>
        </w:rPr>
        <w:t xml:space="preserve"> </w:t>
      </w:r>
      <w:r>
        <w:rPr>
          <w:b/>
          <w:bCs/>
          <w:sz w:val="28"/>
          <w:szCs w:val="28"/>
        </w:rPr>
        <w:t>ноября 2018 года № 188</w:t>
      </w:r>
      <w:r w:rsidR="00BF4109">
        <w:rPr>
          <w:b/>
          <w:bCs/>
          <w:sz w:val="28"/>
          <w:szCs w:val="28"/>
        </w:rPr>
        <w:t xml:space="preserve"> «Об утверждении административного регламента предоставления муниципальной услуги «Выдача порубочного билета»»</w:t>
      </w:r>
      <w:bookmarkEnd w:id="0"/>
    </w:p>
    <w:p w:rsidR="00BF4109" w:rsidRDefault="00BF4109">
      <w:pPr>
        <w:pStyle w:val="ConsPlusTitle"/>
        <w:ind w:firstLine="709"/>
        <w:jc w:val="center"/>
        <w:rPr>
          <w:rFonts w:ascii="Times New Roman" w:hAnsi="Times New Roman" w:cs="Times New Roman"/>
          <w:b w:val="0"/>
          <w:bCs w:val="0"/>
          <w:sz w:val="28"/>
          <w:szCs w:val="28"/>
        </w:rPr>
      </w:pPr>
    </w:p>
    <w:p w:rsidR="00BF4109" w:rsidRDefault="00BF4109">
      <w:pPr>
        <w:autoSpaceDE w:val="0"/>
        <w:ind w:firstLine="851"/>
        <w:jc w:val="both"/>
      </w:pPr>
      <w:r>
        <w:rPr>
          <w:bCs/>
          <w:kern w:val="2"/>
          <w:sz w:val="28"/>
          <w:szCs w:val="28"/>
        </w:rPr>
        <w:t xml:space="preserve">Руководствуясь Федеральным законом от 27 июля 2010 г. № 210-ФЗ            «Об организации предоставления государственных и муниципальных услуг», </w:t>
      </w:r>
      <w:r>
        <w:rPr>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r>
        <w:rPr>
          <w:sz w:val="28"/>
          <w:szCs w:val="28"/>
          <w:lang w:eastAsia="ru-RU"/>
        </w:rPr>
        <w:t xml:space="preserve">Уставом </w:t>
      </w:r>
      <w:r w:rsidR="00E2364E">
        <w:rPr>
          <w:sz w:val="28"/>
          <w:szCs w:val="28"/>
          <w:lang w:eastAsia="ru-RU"/>
        </w:rPr>
        <w:t>Александровского</w:t>
      </w:r>
      <w:r>
        <w:rPr>
          <w:sz w:val="28"/>
          <w:szCs w:val="28"/>
          <w:lang w:eastAsia="ru-RU"/>
        </w:rPr>
        <w:t xml:space="preserve"> сельского поселения Ейского района  </w:t>
      </w:r>
      <w:r>
        <w:rPr>
          <w:sz w:val="28"/>
          <w:szCs w:val="28"/>
          <w:lang w:eastAsia="ru-RU"/>
        </w:rPr>
        <w:br/>
        <w:t>п о с т а н о в л я ю:</w:t>
      </w:r>
    </w:p>
    <w:p w:rsidR="00BF4109" w:rsidRDefault="00BF4109">
      <w:pPr>
        <w:autoSpaceDE w:val="0"/>
        <w:ind w:firstLine="851"/>
        <w:jc w:val="both"/>
      </w:pPr>
      <w:r>
        <w:rPr>
          <w:sz w:val="28"/>
          <w:szCs w:val="28"/>
          <w:lang w:eastAsia="ru-RU"/>
        </w:rPr>
        <w:t>1. В</w:t>
      </w:r>
      <w:r>
        <w:rPr>
          <w:bCs/>
          <w:sz w:val="28"/>
          <w:szCs w:val="28"/>
        </w:rPr>
        <w:t xml:space="preserve">нести в приложение к постановлению администрации </w:t>
      </w:r>
      <w:r w:rsidR="00E2364E">
        <w:rPr>
          <w:bCs/>
          <w:sz w:val="28"/>
          <w:szCs w:val="28"/>
        </w:rPr>
        <w:t xml:space="preserve">Александровского </w:t>
      </w:r>
      <w:r>
        <w:rPr>
          <w:bCs/>
          <w:sz w:val="28"/>
          <w:szCs w:val="28"/>
        </w:rPr>
        <w:t>сельског</w:t>
      </w:r>
      <w:r w:rsidR="00E2364E">
        <w:rPr>
          <w:bCs/>
          <w:sz w:val="28"/>
          <w:szCs w:val="28"/>
        </w:rPr>
        <w:t>о поселения Ейского района от 22</w:t>
      </w:r>
      <w:r>
        <w:rPr>
          <w:bCs/>
          <w:sz w:val="28"/>
          <w:szCs w:val="28"/>
        </w:rPr>
        <w:t xml:space="preserve"> </w:t>
      </w:r>
      <w:r w:rsidR="00E2364E">
        <w:rPr>
          <w:bCs/>
          <w:sz w:val="28"/>
          <w:szCs w:val="28"/>
        </w:rPr>
        <w:t>ноября 2018 года № 188</w:t>
      </w:r>
      <w:r>
        <w:rPr>
          <w:bCs/>
          <w:sz w:val="28"/>
          <w:szCs w:val="28"/>
        </w:rPr>
        <w:t xml:space="preserve"> «Об утверждении административного регламента предоставления муниципальной услуги «</w:t>
      </w:r>
      <w:r>
        <w:rPr>
          <w:sz w:val="28"/>
          <w:szCs w:val="28"/>
        </w:rPr>
        <w:t>Выдача порубочного билета</w:t>
      </w:r>
      <w:r>
        <w:rPr>
          <w:bCs/>
          <w:sz w:val="28"/>
          <w:szCs w:val="28"/>
        </w:rPr>
        <w:t>» следующие изменения:</w:t>
      </w:r>
    </w:p>
    <w:p w:rsidR="00BF4109" w:rsidRDefault="00BF4109">
      <w:pPr>
        <w:pStyle w:val="aj"/>
        <w:shd w:val="clear" w:color="auto" w:fill="FFFFFF"/>
        <w:spacing w:before="0" w:after="0"/>
        <w:ind w:firstLine="709"/>
        <w:jc w:val="both"/>
      </w:pPr>
      <w:r>
        <w:rPr>
          <w:color w:val="000000"/>
          <w:sz w:val="28"/>
          <w:szCs w:val="28"/>
        </w:rPr>
        <w:t xml:space="preserve">1.1. </w:t>
      </w:r>
      <w:r>
        <w:rPr>
          <w:bCs/>
          <w:sz w:val="28"/>
          <w:szCs w:val="28"/>
        </w:rPr>
        <w:t>Приложение к постановлению изложить в новой редакции (прилагается).</w:t>
      </w:r>
    </w:p>
    <w:p w:rsidR="00BF4109" w:rsidRDefault="00BF4109">
      <w:pPr>
        <w:ind w:firstLine="851"/>
        <w:jc w:val="both"/>
      </w:pPr>
      <w:r>
        <w:rPr>
          <w:bCs/>
          <w:sz w:val="28"/>
          <w:szCs w:val="28"/>
        </w:rPr>
        <w:t>2.</w:t>
      </w:r>
      <w:r>
        <w:rPr>
          <w:sz w:val="28"/>
          <w:szCs w:val="28"/>
        </w:rPr>
        <w:t xml:space="preserve"> Общему отделу администрации </w:t>
      </w:r>
      <w:r w:rsidR="00E2364E">
        <w:rPr>
          <w:sz w:val="28"/>
          <w:szCs w:val="28"/>
        </w:rPr>
        <w:t>Александровского</w:t>
      </w:r>
      <w:r>
        <w:rPr>
          <w:sz w:val="28"/>
          <w:szCs w:val="28"/>
        </w:rPr>
        <w:t xml:space="preserve"> сельского поселения Ейского района (</w:t>
      </w:r>
      <w:r w:rsidR="00E2364E">
        <w:rPr>
          <w:sz w:val="28"/>
          <w:szCs w:val="28"/>
        </w:rPr>
        <w:t>Павлова</w:t>
      </w:r>
      <w:r>
        <w:rPr>
          <w:sz w:val="28"/>
          <w:szCs w:val="28"/>
        </w:rPr>
        <w:t xml:space="preserve">) обнародовать настоящее постановление в специально установленных местах, в соответствии с Порядком обнародования муниципальных правовых актов, затрагивающих права, свободы и обязанности человека и гражданина и </w:t>
      </w:r>
      <w:r>
        <w:rPr>
          <w:bCs/>
          <w:sz w:val="28"/>
          <w:szCs w:val="28"/>
        </w:rPr>
        <w:t xml:space="preserve">разместить настоящее постановление на официальном сайте администрации </w:t>
      </w:r>
      <w:r w:rsidR="0082786E">
        <w:rPr>
          <w:bCs/>
          <w:sz w:val="28"/>
          <w:szCs w:val="28"/>
        </w:rPr>
        <w:t>Александровского</w:t>
      </w:r>
      <w:r>
        <w:rPr>
          <w:bCs/>
          <w:sz w:val="28"/>
          <w:szCs w:val="28"/>
        </w:rPr>
        <w:t xml:space="preserve"> сельского поселения Ейского района в сети «Интернет».</w:t>
      </w:r>
    </w:p>
    <w:p w:rsidR="00BF4109" w:rsidRDefault="00BF4109">
      <w:pPr>
        <w:tabs>
          <w:tab w:val="left" w:pos="851"/>
        </w:tabs>
        <w:ind w:firstLine="851"/>
        <w:jc w:val="both"/>
      </w:pPr>
      <w:r>
        <w:rPr>
          <w:bCs/>
          <w:sz w:val="28"/>
          <w:szCs w:val="28"/>
        </w:rPr>
        <w:t xml:space="preserve">3. </w:t>
      </w:r>
      <w:proofErr w:type="gramStart"/>
      <w:r>
        <w:rPr>
          <w:bCs/>
          <w:sz w:val="28"/>
          <w:szCs w:val="28"/>
        </w:rPr>
        <w:t>Контроль за</w:t>
      </w:r>
      <w:proofErr w:type="gramEnd"/>
      <w:r>
        <w:rPr>
          <w:bCs/>
          <w:sz w:val="28"/>
          <w:szCs w:val="28"/>
        </w:rPr>
        <w:t xml:space="preserve"> выполнением настоящего постановления оставляю за собой.</w:t>
      </w:r>
    </w:p>
    <w:p w:rsidR="00BF4109" w:rsidRDefault="00BF4109">
      <w:pPr>
        <w:tabs>
          <w:tab w:val="left" w:pos="851"/>
        </w:tabs>
        <w:ind w:firstLine="851"/>
        <w:jc w:val="both"/>
      </w:pPr>
      <w:r>
        <w:rPr>
          <w:bCs/>
          <w:sz w:val="28"/>
          <w:szCs w:val="28"/>
        </w:rPr>
        <w:t>4. Постановление вступает в силу со дня его обнародования.</w:t>
      </w:r>
    </w:p>
    <w:p w:rsidR="00BF4109" w:rsidRDefault="00BF4109">
      <w:pPr>
        <w:pStyle w:val="ConsPlusTitle"/>
        <w:jc w:val="both"/>
        <w:rPr>
          <w:b w:val="0"/>
          <w:bCs w:val="0"/>
          <w:sz w:val="28"/>
          <w:szCs w:val="28"/>
        </w:rPr>
      </w:pPr>
    </w:p>
    <w:p w:rsidR="00BF4109" w:rsidRDefault="00BF4109">
      <w:pPr>
        <w:pStyle w:val="ConsPlusTitle"/>
        <w:jc w:val="both"/>
        <w:rPr>
          <w:b w:val="0"/>
          <w:sz w:val="28"/>
          <w:szCs w:val="28"/>
        </w:rPr>
      </w:pPr>
    </w:p>
    <w:p w:rsidR="00BF4109" w:rsidRDefault="00BF4109">
      <w:pPr>
        <w:pStyle w:val="ConsPlusTitle"/>
        <w:jc w:val="both"/>
        <w:rPr>
          <w:b w:val="0"/>
          <w:sz w:val="28"/>
          <w:szCs w:val="28"/>
        </w:rPr>
      </w:pPr>
    </w:p>
    <w:p w:rsidR="00BF4109" w:rsidRDefault="00BF4109">
      <w:pPr>
        <w:tabs>
          <w:tab w:val="left" w:pos="0"/>
        </w:tabs>
        <w:jc w:val="both"/>
      </w:pPr>
      <w:r>
        <w:rPr>
          <w:sz w:val="28"/>
          <w:szCs w:val="28"/>
        </w:rPr>
        <w:t xml:space="preserve">Глава </w:t>
      </w:r>
      <w:r w:rsidR="00E2364E">
        <w:rPr>
          <w:sz w:val="28"/>
          <w:szCs w:val="28"/>
        </w:rPr>
        <w:t>Александровского</w:t>
      </w:r>
      <w:r>
        <w:rPr>
          <w:sz w:val="28"/>
          <w:szCs w:val="28"/>
        </w:rPr>
        <w:t xml:space="preserve"> сельского поселения</w:t>
      </w:r>
    </w:p>
    <w:p w:rsidR="00BF4109" w:rsidRDefault="00BF4109">
      <w:pPr>
        <w:widowControl w:val="0"/>
        <w:suppressAutoHyphens w:val="0"/>
      </w:pPr>
      <w:r>
        <w:rPr>
          <w:sz w:val="28"/>
          <w:szCs w:val="28"/>
        </w:rPr>
        <w:t>Ейского р</w:t>
      </w:r>
      <w:r w:rsidR="00E2364E">
        <w:rPr>
          <w:sz w:val="28"/>
          <w:szCs w:val="28"/>
        </w:rPr>
        <w:t>айона</w:t>
      </w:r>
      <w:r w:rsidR="00E2364E">
        <w:rPr>
          <w:sz w:val="28"/>
          <w:szCs w:val="28"/>
        </w:rPr>
        <w:tab/>
      </w:r>
      <w:r w:rsidR="00E2364E">
        <w:rPr>
          <w:sz w:val="28"/>
          <w:szCs w:val="28"/>
        </w:rPr>
        <w:tab/>
      </w:r>
      <w:r w:rsidR="00E2364E">
        <w:rPr>
          <w:sz w:val="28"/>
          <w:szCs w:val="28"/>
        </w:rPr>
        <w:tab/>
      </w:r>
      <w:r w:rsidR="00E2364E">
        <w:rPr>
          <w:sz w:val="28"/>
          <w:szCs w:val="28"/>
        </w:rPr>
        <w:tab/>
      </w:r>
      <w:r w:rsidR="00E2364E">
        <w:rPr>
          <w:sz w:val="28"/>
          <w:szCs w:val="28"/>
        </w:rPr>
        <w:tab/>
      </w:r>
      <w:r w:rsidR="00E2364E">
        <w:rPr>
          <w:sz w:val="28"/>
          <w:szCs w:val="28"/>
        </w:rPr>
        <w:tab/>
      </w:r>
      <w:r w:rsidR="00E2364E">
        <w:rPr>
          <w:sz w:val="28"/>
          <w:szCs w:val="28"/>
        </w:rPr>
        <w:tab/>
        <w:t xml:space="preserve">               С.А.Щеголькова</w:t>
      </w:r>
    </w:p>
    <w:p w:rsidR="00BF4109" w:rsidRDefault="00BF4109">
      <w:pPr>
        <w:widowControl w:val="0"/>
        <w:suppressAutoHyphens w:val="0"/>
        <w:ind w:firstLine="567"/>
        <w:jc w:val="center"/>
        <w:rPr>
          <w:b/>
          <w:bCs/>
          <w:sz w:val="28"/>
          <w:szCs w:val="28"/>
        </w:rPr>
      </w:pPr>
    </w:p>
    <w:p w:rsidR="00BF4109" w:rsidRDefault="00BF4109">
      <w:pPr>
        <w:widowControl w:val="0"/>
        <w:suppressAutoHyphens w:val="0"/>
        <w:jc w:val="both"/>
        <w:rPr>
          <w:b/>
          <w:bCs/>
          <w:sz w:val="28"/>
          <w:szCs w:val="28"/>
        </w:rPr>
      </w:pPr>
    </w:p>
    <w:p w:rsidR="00BF4109" w:rsidRDefault="00BF4109">
      <w:pPr>
        <w:widowControl w:val="0"/>
        <w:suppressAutoHyphens w:val="0"/>
        <w:ind w:firstLine="567"/>
        <w:jc w:val="both"/>
        <w:rPr>
          <w:sz w:val="28"/>
          <w:szCs w:val="28"/>
        </w:rPr>
      </w:pPr>
    </w:p>
    <w:p w:rsidR="00BF4109" w:rsidRDefault="00BF4109">
      <w:pPr>
        <w:widowControl w:val="0"/>
        <w:suppressAutoHyphens w:val="0"/>
        <w:ind w:firstLine="567"/>
        <w:jc w:val="both"/>
        <w:rPr>
          <w:sz w:val="28"/>
          <w:szCs w:val="28"/>
        </w:rPr>
      </w:pPr>
    </w:p>
    <w:p w:rsidR="00BF4109" w:rsidRDefault="00BF4109">
      <w:pPr>
        <w:tabs>
          <w:tab w:val="left" w:pos="3969"/>
        </w:tabs>
        <w:snapToGrid w:val="0"/>
        <w:ind w:left="5103" w:right="-2"/>
        <w:jc w:val="center"/>
      </w:pPr>
      <w:r>
        <w:rPr>
          <w:sz w:val="28"/>
          <w:szCs w:val="28"/>
        </w:rPr>
        <w:t>ПРИЛОЖЕНИЕ</w:t>
      </w:r>
    </w:p>
    <w:p w:rsidR="00BF4109" w:rsidRDefault="00BF4109">
      <w:pPr>
        <w:tabs>
          <w:tab w:val="left" w:pos="8070"/>
        </w:tabs>
        <w:ind w:left="5103" w:right="-2"/>
        <w:jc w:val="center"/>
      </w:pPr>
      <w:r>
        <w:rPr>
          <w:sz w:val="28"/>
          <w:szCs w:val="28"/>
        </w:rPr>
        <w:t>к постановлению администрации</w:t>
      </w:r>
    </w:p>
    <w:p w:rsidR="00BF4109" w:rsidRDefault="00E2364E">
      <w:pPr>
        <w:tabs>
          <w:tab w:val="left" w:pos="8070"/>
        </w:tabs>
        <w:ind w:left="5103" w:right="-2"/>
        <w:jc w:val="center"/>
      </w:pPr>
      <w:r>
        <w:rPr>
          <w:sz w:val="28"/>
          <w:szCs w:val="28"/>
        </w:rPr>
        <w:t xml:space="preserve">Александровского </w:t>
      </w:r>
      <w:r w:rsidR="00BF4109">
        <w:rPr>
          <w:sz w:val="28"/>
          <w:szCs w:val="28"/>
        </w:rPr>
        <w:t>сельского поселения</w:t>
      </w:r>
    </w:p>
    <w:p w:rsidR="00BF4109" w:rsidRDefault="00BF4109">
      <w:pPr>
        <w:tabs>
          <w:tab w:val="left" w:pos="8070"/>
        </w:tabs>
        <w:ind w:left="5103" w:right="-2"/>
        <w:jc w:val="center"/>
      </w:pPr>
      <w:r>
        <w:rPr>
          <w:sz w:val="28"/>
          <w:szCs w:val="28"/>
        </w:rPr>
        <w:t>Ейского района</w:t>
      </w:r>
    </w:p>
    <w:p w:rsidR="00BF4109" w:rsidRDefault="00BF4109">
      <w:pPr>
        <w:tabs>
          <w:tab w:val="left" w:pos="8070"/>
        </w:tabs>
        <w:ind w:left="5103" w:right="-2"/>
        <w:jc w:val="center"/>
      </w:pPr>
      <w:r>
        <w:rPr>
          <w:sz w:val="28"/>
          <w:szCs w:val="28"/>
        </w:rPr>
        <w:t>от _______________ № _____</w:t>
      </w:r>
    </w:p>
    <w:p w:rsidR="00BF4109" w:rsidRDefault="00BF4109">
      <w:pPr>
        <w:snapToGrid w:val="0"/>
        <w:ind w:left="5103" w:right="-2"/>
        <w:jc w:val="both"/>
        <w:rPr>
          <w:sz w:val="28"/>
          <w:szCs w:val="28"/>
        </w:rPr>
      </w:pPr>
    </w:p>
    <w:p w:rsidR="00BF4109" w:rsidRDefault="00BF4109">
      <w:pPr>
        <w:ind w:left="5103" w:right="-2"/>
        <w:jc w:val="center"/>
      </w:pPr>
      <w:r>
        <w:rPr>
          <w:sz w:val="28"/>
          <w:szCs w:val="28"/>
        </w:rPr>
        <w:t>«ПРИЛОЖЕНИЕ</w:t>
      </w:r>
    </w:p>
    <w:p w:rsidR="00BF4109" w:rsidRDefault="00BF4109">
      <w:pPr>
        <w:shd w:val="clear" w:color="auto" w:fill="FFFFFF"/>
        <w:ind w:left="5103" w:right="-2"/>
        <w:rPr>
          <w:sz w:val="28"/>
          <w:szCs w:val="28"/>
        </w:rPr>
      </w:pPr>
    </w:p>
    <w:p w:rsidR="00BF4109" w:rsidRDefault="00BF4109">
      <w:pPr>
        <w:shd w:val="clear" w:color="auto" w:fill="FFFFFF"/>
        <w:ind w:left="5103" w:right="-2"/>
        <w:jc w:val="center"/>
      </w:pPr>
      <w:r>
        <w:rPr>
          <w:sz w:val="28"/>
          <w:szCs w:val="28"/>
        </w:rPr>
        <w:t>УТВЕРЖДЕН</w:t>
      </w:r>
    </w:p>
    <w:p w:rsidR="00BF4109" w:rsidRDefault="00BF4109">
      <w:pPr>
        <w:shd w:val="clear" w:color="auto" w:fill="FFFFFF"/>
        <w:ind w:left="5103" w:right="-2"/>
        <w:jc w:val="center"/>
      </w:pPr>
      <w:r>
        <w:rPr>
          <w:sz w:val="28"/>
          <w:szCs w:val="28"/>
        </w:rPr>
        <w:t xml:space="preserve">постановлением администрации </w:t>
      </w:r>
      <w:r w:rsidR="00E2364E">
        <w:rPr>
          <w:sz w:val="28"/>
          <w:szCs w:val="28"/>
        </w:rPr>
        <w:t>Александровского</w:t>
      </w:r>
      <w:r>
        <w:rPr>
          <w:sz w:val="28"/>
          <w:szCs w:val="28"/>
        </w:rPr>
        <w:t xml:space="preserve"> сельского поселения Ейского района </w:t>
      </w:r>
    </w:p>
    <w:p w:rsidR="00BF4109" w:rsidRDefault="00E2364E">
      <w:pPr>
        <w:shd w:val="clear" w:color="auto" w:fill="FFFFFF"/>
        <w:ind w:left="5103" w:right="-2"/>
        <w:jc w:val="center"/>
      </w:pPr>
      <w:r>
        <w:rPr>
          <w:color w:val="000000"/>
          <w:sz w:val="28"/>
          <w:szCs w:val="28"/>
        </w:rPr>
        <w:t>от 22</w:t>
      </w:r>
      <w:r w:rsidR="00BF4109">
        <w:rPr>
          <w:color w:val="000000"/>
          <w:sz w:val="28"/>
          <w:szCs w:val="28"/>
        </w:rPr>
        <w:t xml:space="preserve"> </w:t>
      </w:r>
      <w:r>
        <w:rPr>
          <w:color w:val="000000"/>
          <w:sz w:val="28"/>
          <w:szCs w:val="28"/>
        </w:rPr>
        <w:t>ноября 2018</w:t>
      </w:r>
      <w:r w:rsidR="00BF4109">
        <w:rPr>
          <w:color w:val="000000"/>
          <w:sz w:val="28"/>
          <w:szCs w:val="28"/>
        </w:rPr>
        <w:t xml:space="preserve"> № </w:t>
      </w:r>
      <w:r>
        <w:rPr>
          <w:color w:val="000000"/>
          <w:sz w:val="28"/>
          <w:szCs w:val="28"/>
        </w:rPr>
        <w:t>188</w:t>
      </w:r>
    </w:p>
    <w:p w:rsidR="00BF4109" w:rsidRDefault="00BF4109">
      <w:pPr>
        <w:ind w:left="5103" w:right="-2"/>
        <w:jc w:val="center"/>
      </w:pPr>
      <w:proofErr w:type="gramStart"/>
      <w:r>
        <w:rPr>
          <w:sz w:val="28"/>
          <w:szCs w:val="28"/>
        </w:rPr>
        <w:t xml:space="preserve">(в редакции постановления администрации </w:t>
      </w:r>
      <w:r w:rsidR="00E2364E">
        <w:rPr>
          <w:sz w:val="28"/>
          <w:szCs w:val="28"/>
        </w:rPr>
        <w:t>Александровского</w:t>
      </w:r>
      <w:r>
        <w:rPr>
          <w:sz w:val="28"/>
          <w:szCs w:val="28"/>
        </w:rPr>
        <w:t xml:space="preserve"> сельского поселения Ейского района</w:t>
      </w:r>
      <w:proofErr w:type="gramEnd"/>
    </w:p>
    <w:p w:rsidR="00BF4109" w:rsidRDefault="00BF4109">
      <w:pPr>
        <w:ind w:left="5103" w:right="-2"/>
        <w:jc w:val="center"/>
      </w:pPr>
      <w:r>
        <w:rPr>
          <w:sz w:val="28"/>
          <w:szCs w:val="28"/>
        </w:rPr>
        <w:t>от ______________ № _____)</w:t>
      </w:r>
    </w:p>
    <w:p w:rsidR="00BF4109" w:rsidRDefault="00BF4109">
      <w:pPr>
        <w:widowControl w:val="0"/>
        <w:suppressAutoHyphens w:val="0"/>
        <w:ind w:firstLine="567"/>
        <w:jc w:val="center"/>
        <w:rPr>
          <w:sz w:val="28"/>
          <w:szCs w:val="28"/>
        </w:rPr>
      </w:pPr>
    </w:p>
    <w:p w:rsidR="00BF4109" w:rsidRDefault="00BF4109">
      <w:pPr>
        <w:widowControl w:val="0"/>
        <w:suppressAutoHyphens w:val="0"/>
        <w:ind w:firstLine="567"/>
        <w:jc w:val="center"/>
        <w:rPr>
          <w:sz w:val="28"/>
          <w:szCs w:val="28"/>
        </w:rPr>
      </w:pPr>
    </w:p>
    <w:p w:rsidR="00BF4109" w:rsidRDefault="00BF4109">
      <w:pPr>
        <w:widowControl w:val="0"/>
        <w:suppressAutoHyphens w:val="0"/>
        <w:ind w:firstLine="567"/>
        <w:jc w:val="center"/>
      </w:pPr>
      <w:r>
        <w:rPr>
          <w:b/>
          <w:sz w:val="28"/>
          <w:szCs w:val="28"/>
        </w:rPr>
        <w:t>АДМИНИСТРАТИВНЫЙ РЕГЛАМЕНТ</w:t>
      </w:r>
    </w:p>
    <w:p w:rsidR="00BF4109" w:rsidRDefault="00BF4109">
      <w:pPr>
        <w:widowControl w:val="0"/>
        <w:suppressAutoHyphens w:val="0"/>
        <w:ind w:firstLine="567"/>
        <w:jc w:val="center"/>
      </w:pPr>
      <w:r>
        <w:rPr>
          <w:b/>
          <w:sz w:val="28"/>
          <w:szCs w:val="28"/>
        </w:rPr>
        <w:t xml:space="preserve">предоставления муниципальной услуги </w:t>
      </w:r>
    </w:p>
    <w:p w:rsidR="00BF4109" w:rsidRDefault="00BF4109">
      <w:pPr>
        <w:widowControl w:val="0"/>
        <w:suppressAutoHyphens w:val="0"/>
        <w:ind w:firstLine="567"/>
        <w:jc w:val="center"/>
      </w:pPr>
      <w:r>
        <w:rPr>
          <w:b/>
          <w:sz w:val="28"/>
          <w:szCs w:val="28"/>
        </w:rPr>
        <w:t>«Выдача порубочного билета</w:t>
      </w:r>
      <w:r>
        <w:rPr>
          <w:b/>
          <w:color w:val="000000"/>
          <w:sz w:val="28"/>
          <w:szCs w:val="28"/>
        </w:rPr>
        <w:t>»</w:t>
      </w:r>
    </w:p>
    <w:p w:rsidR="00BF4109" w:rsidRDefault="00BF4109">
      <w:pPr>
        <w:widowControl w:val="0"/>
        <w:suppressAutoHyphens w:val="0"/>
        <w:rPr>
          <w:b/>
          <w:color w:val="000000"/>
          <w:sz w:val="28"/>
          <w:szCs w:val="28"/>
        </w:rPr>
      </w:pPr>
    </w:p>
    <w:p w:rsidR="00BF4109" w:rsidRDefault="00BF4109">
      <w:pPr>
        <w:widowControl w:val="0"/>
        <w:suppressAutoHyphens w:val="0"/>
        <w:ind w:firstLine="567"/>
        <w:jc w:val="center"/>
      </w:pPr>
      <w:r>
        <w:rPr>
          <w:bCs/>
          <w:sz w:val="28"/>
          <w:szCs w:val="28"/>
        </w:rPr>
        <w:t>Раздел 1. Общие положения</w:t>
      </w:r>
    </w:p>
    <w:p w:rsidR="00BF4109" w:rsidRDefault="00BF4109">
      <w:pPr>
        <w:widowControl w:val="0"/>
        <w:suppressAutoHyphens w:val="0"/>
        <w:ind w:firstLine="567"/>
        <w:jc w:val="center"/>
        <w:rPr>
          <w:bCs/>
          <w:sz w:val="28"/>
          <w:szCs w:val="28"/>
        </w:rPr>
      </w:pPr>
    </w:p>
    <w:p w:rsidR="00BF4109" w:rsidRDefault="00BF4109">
      <w:pPr>
        <w:widowControl w:val="0"/>
        <w:suppressAutoHyphens w:val="0"/>
        <w:ind w:firstLine="567"/>
        <w:jc w:val="center"/>
      </w:pPr>
      <w:r>
        <w:rPr>
          <w:bCs/>
          <w:sz w:val="28"/>
          <w:szCs w:val="28"/>
        </w:rPr>
        <w:t>Подраздел 1.1. Предмет регулирования</w:t>
      </w:r>
    </w:p>
    <w:p w:rsidR="00BF4109" w:rsidRDefault="00BF4109">
      <w:pPr>
        <w:widowControl w:val="0"/>
        <w:suppressAutoHyphens w:val="0"/>
        <w:ind w:firstLine="567"/>
        <w:jc w:val="both"/>
        <w:rPr>
          <w:bCs/>
          <w:sz w:val="28"/>
          <w:szCs w:val="28"/>
        </w:rPr>
      </w:pPr>
    </w:p>
    <w:p w:rsidR="00BF4109" w:rsidRDefault="00BF4109">
      <w:pPr>
        <w:pStyle w:val="18"/>
        <w:widowControl w:val="0"/>
        <w:numPr>
          <w:ilvl w:val="2"/>
          <w:numId w:val="3"/>
        </w:numPr>
        <w:ind w:left="0" w:firstLine="709"/>
        <w:jc w:val="both"/>
      </w:pPr>
      <w:r>
        <w:rPr>
          <w:sz w:val="28"/>
          <w:szCs w:val="28"/>
        </w:rPr>
        <w:t xml:space="preserve">Предметом регулирования настоящего административного регламента предоставления администрацией </w:t>
      </w:r>
      <w:r w:rsidR="00E2364E">
        <w:rPr>
          <w:sz w:val="28"/>
          <w:szCs w:val="28"/>
        </w:rPr>
        <w:t>Александровского</w:t>
      </w:r>
      <w:r>
        <w:rPr>
          <w:sz w:val="28"/>
          <w:szCs w:val="28"/>
        </w:rPr>
        <w:t xml:space="preserve"> сельского поселения Ейского района муниципальной услуги «Выдача порубочного билета» (далее – регламент) является определение порядка и стандарта предоставления муниципальной услуги по выдаче порубочного билета на территории </w:t>
      </w:r>
      <w:r w:rsidR="00E2364E">
        <w:rPr>
          <w:sz w:val="28"/>
          <w:szCs w:val="28"/>
        </w:rPr>
        <w:t>Александровского</w:t>
      </w:r>
      <w:r>
        <w:rPr>
          <w:sz w:val="28"/>
          <w:szCs w:val="28"/>
        </w:rPr>
        <w:t xml:space="preserve"> сельского поселения Ейского района.</w:t>
      </w:r>
    </w:p>
    <w:p w:rsidR="00BF4109" w:rsidRDefault="00BF4109">
      <w:pPr>
        <w:pStyle w:val="18"/>
        <w:widowControl w:val="0"/>
        <w:numPr>
          <w:ilvl w:val="2"/>
          <w:numId w:val="3"/>
        </w:numPr>
        <w:ind w:left="0" w:firstLine="709"/>
        <w:jc w:val="both"/>
      </w:pPr>
      <w:proofErr w:type="gramStart"/>
      <w:r>
        <w:rPr>
          <w:sz w:val="28"/>
          <w:szCs w:val="28"/>
        </w:rPr>
        <w:t xml:space="preserve">Действие настоящего регламента распространяется на отношения в сфере охраны зеленых насаждений, расположенных на территории </w:t>
      </w:r>
      <w:r w:rsidR="00E2364E">
        <w:rPr>
          <w:sz w:val="28"/>
          <w:szCs w:val="28"/>
        </w:rPr>
        <w:t>Александровского</w:t>
      </w:r>
      <w:r>
        <w:rPr>
          <w:sz w:val="28"/>
          <w:szCs w:val="28"/>
        </w:rPr>
        <w:t xml:space="preserve"> сельского поселения Ейского района независимо от формы собственности</w:t>
      </w:r>
      <w:r>
        <w:t xml:space="preserve"> </w:t>
      </w:r>
      <w:r>
        <w:rPr>
          <w:sz w:val="28"/>
          <w:szCs w:val="28"/>
        </w:rPr>
        <w:t>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w:t>
      </w:r>
      <w:proofErr w:type="gramEnd"/>
      <w:r>
        <w:rPr>
          <w:sz w:val="28"/>
          <w:szCs w:val="28"/>
        </w:rPr>
        <w:t xml:space="preserve"> военных объектов, зонам сельскохозяйственного </w:t>
      </w:r>
      <w:r>
        <w:rPr>
          <w:sz w:val="28"/>
          <w:szCs w:val="28"/>
        </w:rPr>
        <w:lastRenderedPageBreak/>
        <w:t>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BF4109" w:rsidRDefault="00BF4109">
      <w:pPr>
        <w:widowControl w:val="0"/>
        <w:numPr>
          <w:ilvl w:val="2"/>
          <w:numId w:val="3"/>
        </w:numPr>
        <w:suppressAutoHyphens w:val="0"/>
        <w:ind w:left="0" w:firstLine="709"/>
        <w:jc w:val="both"/>
        <w:outlineLvl w:val="0"/>
      </w:pPr>
      <w:r>
        <w:rPr>
          <w:sz w:val="28"/>
          <w:szCs w:val="28"/>
        </w:rPr>
        <w:t>Действие настоящего регламента не распространяется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BF4109" w:rsidRDefault="00BF4109">
      <w:pPr>
        <w:widowControl w:val="0"/>
        <w:suppressAutoHyphens w:val="0"/>
        <w:autoSpaceDE w:val="0"/>
        <w:ind w:firstLine="567"/>
        <w:jc w:val="both"/>
        <w:rPr>
          <w:sz w:val="28"/>
          <w:szCs w:val="28"/>
        </w:rPr>
      </w:pPr>
    </w:p>
    <w:p w:rsidR="00BF4109" w:rsidRDefault="00BF4109">
      <w:pPr>
        <w:widowControl w:val="0"/>
        <w:suppressAutoHyphens w:val="0"/>
        <w:autoSpaceDE w:val="0"/>
        <w:ind w:firstLine="567"/>
        <w:jc w:val="center"/>
      </w:pPr>
      <w:r>
        <w:rPr>
          <w:sz w:val="28"/>
          <w:szCs w:val="28"/>
        </w:rPr>
        <w:t>Подраздел 1.2. Круг заявителей</w:t>
      </w:r>
    </w:p>
    <w:p w:rsidR="00BF4109" w:rsidRDefault="00BF4109">
      <w:pPr>
        <w:widowControl w:val="0"/>
        <w:suppressAutoHyphens w:val="0"/>
        <w:autoSpaceDE w:val="0"/>
        <w:ind w:firstLine="567"/>
        <w:jc w:val="center"/>
        <w:rPr>
          <w:sz w:val="28"/>
          <w:szCs w:val="28"/>
        </w:rPr>
      </w:pPr>
    </w:p>
    <w:p w:rsidR="00BF4109" w:rsidRDefault="00BF4109">
      <w:pPr>
        <w:pStyle w:val="ConsPlusNormal"/>
        <w:ind w:firstLine="709"/>
        <w:jc w:val="both"/>
      </w:pPr>
      <w:bookmarkStart w:id="1" w:name="sub_52"/>
      <w:r>
        <w:rPr>
          <w:rFonts w:ascii="Times New Roman" w:hAnsi="Times New Roman" w:cs="Times New Roman"/>
          <w:sz w:val="28"/>
          <w:szCs w:val="28"/>
        </w:rPr>
        <w:t xml:space="preserve">Заявителями, имеющими право на получение муниципальной услуги (далее – заявитель), являются физические и юридические лица, осуществляющие хозяйственную и иную деятельность на территории муниципальных образований Краснодарского края для которой требуется вырубка (уничтожение) зеленых насаждений или проведение работ по санитарной, омолаживающей или формовочной обрезке зеленых насаждений, расположенных на территории </w:t>
      </w:r>
      <w:r w:rsidR="00E2364E">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поселения. </w:t>
      </w:r>
    </w:p>
    <w:p w:rsidR="00BF4109" w:rsidRDefault="00BF4109">
      <w:pPr>
        <w:widowControl w:val="0"/>
        <w:suppressAutoHyphens w:val="0"/>
        <w:autoSpaceDE w:val="0"/>
        <w:ind w:firstLine="709"/>
        <w:jc w:val="both"/>
      </w:pPr>
      <w:r>
        <w:rPr>
          <w:rFonts w:eastAsia="Calibri"/>
          <w:sz w:val="28"/>
          <w:szCs w:val="28"/>
          <w:lang w:eastAsia="ru-RU"/>
        </w:rPr>
        <w:t>От имени заявителя за предоставлением муниципальной услуги может обратиться представитель, наделенный соответствующими полномочиями в установленном законом порядке.</w:t>
      </w:r>
    </w:p>
    <w:p w:rsidR="00BF4109" w:rsidRDefault="00BF4109">
      <w:pPr>
        <w:widowControl w:val="0"/>
        <w:suppressAutoHyphens w:val="0"/>
        <w:autoSpaceDE w:val="0"/>
        <w:ind w:firstLine="567"/>
        <w:jc w:val="both"/>
        <w:outlineLvl w:val="0"/>
        <w:rPr>
          <w:rFonts w:eastAsia="Calibri"/>
          <w:sz w:val="28"/>
          <w:szCs w:val="28"/>
          <w:lang w:eastAsia="ru-RU"/>
        </w:rPr>
      </w:pPr>
    </w:p>
    <w:p w:rsidR="00BF4109" w:rsidRDefault="00BF4109">
      <w:pPr>
        <w:widowControl w:val="0"/>
        <w:autoSpaceDE w:val="0"/>
        <w:ind w:firstLine="567"/>
        <w:jc w:val="center"/>
        <w:outlineLvl w:val="0"/>
      </w:pPr>
      <w:r>
        <w:rPr>
          <w:sz w:val="28"/>
          <w:szCs w:val="28"/>
          <w:lang w:eastAsia="ru-RU"/>
        </w:rPr>
        <w:t xml:space="preserve">Подраздел 1.3. Требования к порядку информирования </w:t>
      </w:r>
    </w:p>
    <w:p w:rsidR="00BF4109" w:rsidRDefault="00BF4109">
      <w:pPr>
        <w:widowControl w:val="0"/>
        <w:autoSpaceDE w:val="0"/>
        <w:ind w:firstLine="567"/>
        <w:jc w:val="center"/>
        <w:outlineLvl w:val="0"/>
      </w:pPr>
      <w:r>
        <w:rPr>
          <w:sz w:val="28"/>
          <w:szCs w:val="28"/>
          <w:lang w:eastAsia="ru-RU"/>
        </w:rPr>
        <w:t>о предоставлении муниципальной услуги</w:t>
      </w:r>
    </w:p>
    <w:p w:rsidR="00BF4109" w:rsidRDefault="00BF4109">
      <w:pPr>
        <w:widowControl w:val="0"/>
        <w:autoSpaceDE w:val="0"/>
        <w:ind w:firstLine="567"/>
        <w:jc w:val="center"/>
        <w:outlineLvl w:val="0"/>
        <w:rPr>
          <w:sz w:val="28"/>
          <w:szCs w:val="28"/>
          <w:lang w:eastAsia="ru-RU"/>
        </w:rPr>
      </w:pPr>
    </w:p>
    <w:p w:rsidR="00BF4109" w:rsidRDefault="00BF4109">
      <w:pPr>
        <w:widowControl w:val="0"/>
        <w:autoSpaceDE w:val="0"/>
        <w:ind w:firstLine="709"/>
        <w:jc w:val="both"/>
        <w:outlineLvl w:val="0"/>
      </w:pPr>
      <w:r>
        <w:rPr>
          <w:sz w:val="28"/>
          <w:szCs w:val="28"/>
          <w:lang w:eastAsia="ru-RU"/>
        </w:rPr>
        <w:t xml:space="preserve">1.3.1. </w:t>
      </w:r>
      <w:proofErr w:type="gramStart"/>
      <w:r>
        <w:rPr>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Региональном портале государственных и муниципальных услуг (функций) Краснодарского края и Едином портале государственных и муниципальных услуг (функций).</w:t>
      </w:r>
      <w:proofErr w:type="gramEnd"/>
    </w:p>
    <w:p w:rsidR="00BF4109" w:rsidRDefault="00BF4109">
      <w:pPr>
        <w:widowControl w:val="0"/>
        <w:autoSpaceDE w:val="0"/>
        <w:ind w:firstLine="709"/>
        <w:jc w:val="both"/>
        <w:outlineLvl w:val="0"/>
      </w:pPr>
      <w:r>
        <w:rPr>
          <w:sz w:val="28"/>
          <w:szCs w:val="28"/>
          <w:lang w:eastAsia="ru-RU"/>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BF4109" w:rsidRDefault="00BF4109">
      <w:pPr>
        <w:widowControl w:val="0"/>
        <w:autoSpaceDE w:val="0"/>
        <w:ind w:firstLine="709"/>
        <w:jc w:val="both"/>
        <w:outlineLvl w:val="0"/>
      </w:pPr>
      <w:r>
        <w:rPr>
          <w:sz w:val="28"/>
          <w:szCs w:val="28"/>
          <w:lang w:eastAsia="ru-RU"/>
        </w:rPr>
        <w:t xml:space="preserve">в </w:t>
      </w:r>
      <w:r>
        <w:rPr>
          <w:kern w:val="2"/>
          <w:sz w:val="28"/>
          <w:szCs w:val="28"/>
        </w:rPr>
        <w:t xml:space="preserve">администрации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w:t>
      </w:r>
    </w:p>
    <w:p w:rsidR="00BF4109" w:rsidRDefault="00BF4109">
      <w:pPr>
        <w:widowControl w:val="0"/>
        <w:autoSpaceDE w:val="0"/>
        <w:ind w:firstLine="709"/>
        <w:jc w:val="both"/>
        <w:outlineLvl w:val="0"/>
      </w:pPr>
      <w:r>
        <w:rPr>
          <w:sz w:val="28"/>
          <w:szCs w:val="28"/>
          <w:lang w:eastAsia="ru-RU"/>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BF4109" w:rsidRDefault="00BF4109">
      <w:pPr>
        <w:widowControl w:val="0"/>
        <w:autoSpaceDE w:val="0"/>
        <w:ind w:firstLine="709"/>
        <w:jc w:val="both"/>
        <w:outlineLvl w:val="0"/>
      </w:pPr>
      <w:r>
        <w:rPr>
          <w:sz w:val="28"/>
          <w:szCs w:val="28"/>
          <w:lang w:eastAsia="ru-RU"/>
        </w:rPr>
        <w:t xml:space="preserve">посредством размещения информации на официальном сайте администрации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в информационно-телекоммуникационной сети «Интернет»: (далее – официальный сайт);</w:t>
      </w:r>
    </w:p>
    <w:p w:rsidR="00BF4109" w:rsidRDefault="00BF4109">
      <w:pPr>
        <w:widowControl w:val="0"/>
        <w:autoSpaceDE w:val="0"/>
        <w:ind w:firstLine="709"/>
        <w:jc w:val="both"/>
        <w:outlineLvl w:val="0"/>
      </w:pPr>
      <w:r>
        <w:rPr>
          <w:sz w:val="28"/>
          <w:szCs w:val="28"/>
          <w:lang w:eastAsia="ru-RU"/>
        </w:rPr>
        <w:t xml:space="preserve">посредством федеральной государственной информационной системы «Единый портал государственных и муниципальных услуг (функций)» в </w:t>
      </w:r>
      <w:r>
        <w:rPr>
          <w:sz w:val="28"/>
          <w:szCs w:val="28"/>
          <w:lang w:eastAsia="ru-RU"/>
        </w:rPr>
        <w:lastRenderedPageBreak/>
        <w:t xml:space="preserve">информационно-телекоммуникационной сети «Интернет»: </w:t>
      </w:r>
      <w:hyperlink r:id="rId5" w:history="1">
        <w:r>
          <w:rPr>
            <w:rStyle w:val="a4"/>
            <w:sz w:val="28"/>
            <w:szCs w:val="28"/>
            <w:lang w:eastAsia="ru-RU"/>
          </w:rPr>
          <w:t>www.gosuslugi.ru</w:t>
        </w:r>
      </w:hyperlink>
      <w:r>
        <w:rPr>
          <w:sz w:val="28"/>
          <w:szCs w:val="28"/>
          <w:lang w:eastAsia="ru-RU"/>
        </w:rPr>
        <w:t xml:space="preserve"> (далее – Единый портал);</w:t>
      </w:r>
    </w:p>
    <w:p w:rsidR="00BF4109" w:rsidRDefault="00BF4109">
      <w:pPr>
        <w:widowControl w:val="0"/>
        <w:autoSpaceDE w:val="0"/>
        <w:ind w:firstLine="709"/>
        <w:jc w:val="both"/>
        <w:outlineLvl w:val="0"/>
      </w:pPr>
      <w:r>
        <w:rPr>
          <w:sz w:val="28"/>
          <w:szCs w:val="28"/>
          <w:lang w:eastAsia="ru-RU"/>
        </w:rPr>
        <w:t xml:space="preserve">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w:t>
      </w:r>
      <w:hyperlink r:id="rId6" w:history="1">
        <w:r>
          <w:rPr>
            <w:rStyle w:val="a4"/>
            <w:sz w:val="28"/>
            <w:szCs w:val="28"/>
            <w:lang w:eastAsia="ru-RU"/>
          </w:rPr>
          <w:t>http://pgu.krasnodar.ru</w:t>
        </w:r>
      </w:hyperlink>
      <w:r>
        <w:rPr>
          <w:sz w:val="28"/>
          <w:szCs w:val="28"/>
          <w:lang w:eastAsia="ru-RU"/>
        </w:rPr>
        <w:t xml:space="preserve"> (далее – Региональный портал).</w:t>
      </w:r>
    </w:p>
    <w:p w:rsidR="00BF4109" w:rsidRDefault="00BF4109">
      <w:pPr>
        <w:widowControl w:val="0"/>
        <w:autoSpaceDE w:val="0"/>
        <w:ind w:firstLine="709"/>
        <w:jc w:val="both"/>
        <w:outlineLvl w:val="0"/>
      </w:pPr>
      <w:r>
        <w:rPr>
          <w:sz w:val="28"/>
          <w:szCs w:val="28"/>
          <w:lang w:eastAsia="ru-RU"/>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BF4109" w:rsidRDefault="00BF4109">
      <w:pPr>
        <w:widowControl w:val="0"/>
        <w:autoSpaceDE w:val="0"/>
        <w:ind w:firstLine="709"/>
        <w:jc w:val="both"/>
        <w:outlineLvl w:val="0"/>
      </w:pPr>
      <w:r>
        <w:rPr>
          <w:sz w:val="28"/>
          <w:szCs w:val="28"/>
          <w:lang w:eastAsia="ru-RU"/>
        </w:rPr>
        <w:t>1.3.1.3. Информирование заявителей организуется следующим образом:</w:t>
      </w:r>
    </w:p>
    <w:p w:rsidR="00BF4109" w:rsidRDefault="00BF4109">
      <w:pPr>
        <w:widowControl w:val="0"/>
        <w:autoSpaceDE w:val="0"/>
        <w:ind w:firstLine="709"/>
        <w:jc w:val="both"/>
        <w:outlineLvl w:val="0"/>
      </w:pPr>
      <w:r>
        <w:rPr>
          <w:sz w:val="28"/>
          <w:szCs w:val="28"/>
          <w:lang w:eastAsia="ru-RU"/>
        </w:rPr>
        <w:t>индивидуальное информирование;</w:t>
      </w:r>
    </w:p>
    <w:p w:rsidR="00BF4109" w:rsidRDefault="00BF4109">
      <w:pPr>
        <w:widowControl w:val="0"/>
        <w:autoSpaceDE w:val="0"/>
        <w:ind w:firstLine="709"/>
        <w:jc w:val="both"/>
        <w:outlineLvl w:val="0"/>
      </w:pPr>
      <w:r>
        <w:rPr>
          <w:sz w:val="28"/>
          <w:szCs w:val="28"/>
          <w:lang w:eastAsia="ru-RU"/>
        </w:rPr>
        <w:t>публичное информирование.</w:t>
      </w:r>
    </w:p>
    <w:p w:rsidR="00BF4109" w:rsidRDefault="00BF4109">
      <w:pPr>
        <w:widowControl w:val="0"/>
        <w:autoSpaceDE w:val="0"/>
        <w:ind w:firstLine="709"/>
        <w:jc w:val="both"/>
        <w:outlineLvl w:val="0"/>
      </w:pPr>
      <w:r>
        <w:rPr>
          <w:sz w:val="28"/>
          <w:szCs w:val="28"/>
          <w:lang w:eastAsia="ru-RU"/>
        </w:rPr>
        <w:t>Информирование проводится в форме устного или письменного инфор</w:t>
      </w:r>
      <w:r>
        <w:rPr>
          <w:sz w:val="28"/>
          <w:szCs w:val="28"/>
          <w:lang w:eastAsia="ru-RU"/>
        </w:rPr>
        <w:softHyphen/>
        <w:t>мирования.</w:t>
      </w:r>
    </w:p>
    <w:p w:rsidR="00BF4109" w:rsidRDefault="00BF4109">
      <w:pPr>
        <w:widowControl w:val="0"/>
        <w:autoSpaceDE w:val="0"/>
        <w:ind w:firstLine="709"/>
        <w:jc w:val="both"/>
        <w:outlineLvl w:val="0"/>
      </w:pPr>
      <w:r>
        <w:rPr>
          <w:sz w:val="28"/>
          <w:szCs w:val="28"/>
          <w:lang w:eastAsia="ru-RU"/>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BF4109" w:rsidRDefault="00BF4109">
      <w:pPr>
        <w:widowControl w:val="0"/>
        <w:autoSpaceDE w:val="0"/>
        <w:ind w:firstLine="709"/>
        <w:jc w:val="both"/>
        <w:outlineLvl w:val="0"/>
      </w:pPr>
      <w:r>
        <w:rPr>
          <w:sz w:val="28"/>
          <w:szCs w:val="28"/>
          <w:lang w:eastAsia="ru-RU"/>
        </w:rPr>
        <w:t>На официальном сайте заявителю предоставляется возможность:</w:t>
      </w:r>
    </w:p>
    <w:p w:rsidR="00BF4109" w:rsidRDefault="00BF4109">
      <w:pPr>
        <w:widowControl w:val="0"/>
        <w:autoSpaceDE w:val="0"/>
        <w:ind w:firstLine="709"/>
        <w:jc w:val="both"/>
        <w:outlineLvl w:val="0"/>
      </w:pPr>
      <w:r>
        <w:rPr>
          <w:sz w:val="28"/>
          <w:szCs w:val="28"/>
          <w:lang w:eastAsia="ru-RU"/>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BF4109" w:rsidRDefault="00BF4109">
      <w:pPr>
        <w:widowControl w:val="0"/>
        <w:autoSpaceDE w:val="0"/>
        <w:ind w:firstLine="709"/>
        <w:jc w:val="both"/>
        <w:outlineLvl w:val="0"/>
      </w:pPr>
      <w:r>
        <w:rPr>
          <w:sz w:val="28"/>
          <w:szCs w:val="28"/>
          <w:lang w:eastAsia="ru-RU"/>
        </w:rPr>
        <w:t xml:space="preserve">ознакомиться с информацией о досудебном (внесудебном) порядке обжалования решений и действий (бездействия) администрации </w:t>
      </w:r>
      <w:r w:rsidR="00E2364E">
        <w:rPr>
          <w:sz w:val="28"/>
          <w:szCs w:val="28"/>
        </w:rPr>
        <w:t xml:space="preserve">Александровского </w:t>
      </w:r>
      <w:r>
        <w:rPr>
          <w:sz w:val="28"/>
          <w:szCs w:val="28"/>
        </w:rPr>
        <w:t>сельского поселения Ейского района</w:t>
      </w:r>
      <w:r>
        <w:rPr>
          <w:sz w:val="28"/>
          <w:szCs w:val="28"/>
          <w:lang w:eastAsia="ru-RU"/>
        </w:rPr>
        <w:t xml:space="preserve">, а также должностных лиц администрации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и муниципальных служащих;</w:t>
      </w:r>
    </w:p>
    <w:p w:rsidR="00BF4109" w:rsidRDefault="00BF4109">
      <w:pPr>
        <w:widowControl w:val="0"/>
        <w:autoSpaceDE w:val="0"/>
        <w:ind w:firstLine="709"/>
        <w:jc w:val="both"/>
        <w:outlineLvl w:val="0"/>
      </w:pPr>
      <w:r>
        <w:rPr>
          <w:sz w:val="28"/>
          <w:szCs w:val="28"/>
          <w:lang w:eastAsia="ru-RU"/>
        </w:rPr>
        <w:t xml:space="preserve">ознакомиться с перечнем услуг, которые являются необходимыми и обязательными для предоставления муниципальных услуг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BF4109" w:rsidRDefault="00BF4109">
      <w:pPr>
        <w:widowControl w:val="0"/>
        <w:autoSpaceDE w:val="0"/>
        <w:ind w:firstLine="709"/>
        <w:jc w:val="both"/>
        <w:outlineLvl w:val="0"/>
      </w:pPr>
      <w:r>
        <w:rPr>
          <w:sz w:val="28"/>
          <w:szCs w:val="28"/>
          <w:lang w:eastAsia="ru-RU"/>
        </w:rPr>
        <w:t xml:space="preserve">Информационные материалы размещаются на информационных стендах, столах в местах предоставления муниципальной услуги. Администрация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обеспечивает своевременную актуализацию информационных материалов и контролирует их наличие.</w:t>
      </w:r>
    </w:p>
    <w:p w:rsidR="00BF4109" w:rsidRDefault="00BF4109">
      <w:pPr>
        <w:widowControl w:val="0"/>
        <w:autoSpaceDE w:val="0"/>
        <w:ind w:firstLine="709"/>
        <w:jc w:val="both"/>
        <w:outlineLvl w:val="0"/>
      </w:pPr>
      <w:r>
        <w:rPr>
          <w:sz w:val="28"/>
          <w:szCs w:val="28"/>
          <w:lang w:eastAsia="ru-RU"/>
        </w:rPr>
        <w:t xml:space="preserve">1.3.1.5. Индивидуальное устное информирование осуществляется специалистом администрации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BF4109" w:rsidRDefault="00BF4109">
      <w:pPr>
        <w:widowControl w:val="0"/>
        <w:autoSpaceDE w:val="0"/>
        <w:ind w:firstLine="709"/>
        <w:jc w:val="both"/>
        <w:outlineLvl w:val="0"/>
      </w:pPr>
      <w:r>
        <w:rPr>
          <w:sz w:val="28"/>
          <w:szCs w:val="28"/>
          <w:lang w:eastAsia="ru-RU"/>
        </w:rPr>
        <w:t xml:space="preserve">При ответе на телефонные звонки специалист, осуществляющий информирование, сняв трубку, должен назвать фамилию, имя, отчество (при </w:t>
      </w:r>
      <w:r>
        <w:rPr>
          <w:sz w:val="28"/>
          <w:szCs w:val="28"/>
          <w:lang w:eastAsia="ru-RU"/>
        </w:rPr>
        <w:lastRenderedPageBreak/>
        <w:t>наличии), занимаемую должность, предложить заявителю представиться и изложить суть обращения.</w:t>
      </w:r>
    </w:p>
    <w:p w:rsidR="00BF4109" w:rsidRDefault="00BF4109">
      <w:pPr>
        <w:widowControl w:val="0"/>
        <w:autoSpaceDE w:val="0"/>
        <w:ind w:firstLine="709"/>
        <w:jc w:val="both"/>
        <w:outlineLvl w:val="0"/>
      </w:pPr>
      <w:r>
        <w:rPr>
          <w:sz w:val="28"/>
          <w:szCs w:val="28"/>
          <w:lang w:eastAsia="ru-RU"/>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BF4109" w:rsidRDefault="00BF4109">
      <w:pPr>
        <w:widowControl w:val="0"/>
        <w:autoSpaceDE w:val="0"/>
        <w:ind w:firstLine="709"/>
        <w:jc w:val="both"/>
        <w:outlineLvl w:val="0"/>
      </w:pPr>
      <w:r>
        <w:rPr>
          <w:sz w:val="28"/>
          <w:szCs w:val="28"/>
          <w:lang w:eastAsia="ru-RU"/>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BF4109" w:rsidRDefault="00BF4109">
      <w:pPr>
        <w:widowControl w:val="0"/>
        <w:autoSpaceDE w:val="0"/>
        <w:ind w:firstLine="709"/>
        <w:jc w:val="both"/>
        <w:outlineLvl w:val="0"/>
      </w:pPr>
      <w:proofErr w:type="gramStart"/>
      <w:r>
        <w:rPr>
          <w:sz w:val="28"/>
          <w:szCs w:val="28"/>
          <w:lang w:eastAsia="ru-RU"/>
        </w:rPr>
        <w:t>Специалист</w:t>
      </w:r>
      <w:proofErr w:type="gramEnd"/>
      <w:r>
        <w:rPr>
          <w:sz w:val="28"/>
          <w:szCs w:val="28"/>
          <w:lang w:eastAsia="ru-RU"/>
        </w:rPr>
        <w:t xml:space="preserve">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F4109" w:rsidRDefault="00BF4109">
      <w:pPr>
        <w:widowControl w:val="0"/>
        <w:autoSpaceDE w:val="0"/>
        <w:ind w:firstLine="709"/>
        <w:jc w:val="both"/>
        <w:outlineLvl w:val="0"/>
      </w:pPr>
      <w:r>
        <w:rPr>
          <w:sz w:val="28"/>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F4109" w:rsidRDefault="00BF4109">
      <w:pPr>
        <w:widowControl w:val="0"/>
        <w:autoSpaceDE w:val="0"/>
        <w:ind w:firstLine="709"/>
        <w:jc w:val="both"/>
        <w:outlineLvl w:val="0"/>
      </w:pPr>
      <w:r>
        <w:rPr>
          <w:sz w:val="28"/>
          <w:szCs w:val="28"/>
          <w:lang w:eastAsia="ru-RU"/>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w:t>
      </w:r>
      <w:r>
        <w:rPr>
          <w:kern w:val="2"/>
          <w:sz w:val="28"/>
          <w:szCs w:val="28"/>
        </w:rPr>
        <w:t xml:space="preserve">администрации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w:t>
      </w:r>
    </w:p>
    <w:p w:rsidR="00BF4109" w:rsidRDefault="00BF4109">
      <w:pPr>
        <w:widowControl w:val="0"/>
        <w:autoSpaceDE w:val="0"/>
        <w:ind w:firstLine="709"/>
        <w:jc w:val="both"/>
        <w:outlineLvl w:val="0"/>
      </w:pPr>
      <w:r>
        <w:rPr>
          <w:sz w:val="28"/>
          <w:szCs w:val="28"/>
          <w:lang w:eastAsia="ru-RU"/>
        </w:rPr>
        <w:t xml:space="preserve">1.3.1.6. Индивидуальное письменное информирование при обращении в администрацию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осуществляется путем почтовых отправлений или посредством официального сайта.</w:t>
      </w:r>
    </w:p>
    <w:p w:rsidR="00BF4109" w:rsidRDefault="00BF4109">
      <w:pPr>
        <w:widowControl w:val="0"/>
        <w:autoSpaceDE w:val="0"/>
        <w:ind w:firstLine="709"/>
        <w:jc w:val="both"/>
        <w:outlineLvl w:val="0"/>
      </w:pPr>
      <w:r>
        <w:rPr>
          <w:sz w:val="28"/>
          <w:szCs w:val="28"/>
          <w:lang w:eastAsia="ru-RU"/>
        </w:rPr>
        <w:t xml:space="preserve">Рассмотрение запроса заявителя осуществляется в соответствии с правилами делопроизводства администрации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(далее – правила делопроизводства). </w:t>
      </w:r>
    </w:p>
    <w:p w:rsidR="00BF4109" w:rsidRDefault="00BF4109">
      <w:pPr>
        <w:widowControl w:val="0"/>
        <w:autoSpaceDE w:val="0"/>
        <w:ind w:firstLine="709"/>
        <w:jc w:val="both"/>
        <w:outlineLvl w:val="0"/>
      </w:pPr>
      <w:r>
        <w:rPr>
          <w:sz w:val="28"/>
          <w:szCs w:val="28"/>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BF4109" w:rsidRDefault="00BF4109">
      <w:pPr>
        <w:widowControl w:val="0"/>
        <w:autoSpaceDE w:val="0"/>
        <w:ind w:firstLine="709"/>
        <w:jc w:val="both"/>
        <w:outlineLvl w:val="0"/>
      </w:pPr>
      <w:r>
        <w:rPr>
          <w:sz w:val="28"/>
          <w:szCs w:val="28"/>
          <w:lang w:eastAsia="ru-RU"/>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BF4109" w:rsidRDefault="00BF4109">
      <w:pPr>
        <w:widowControl w:val="0"/>
        <w:autoSpaceDE w:val="0"/>
        <w:ind w:firstLine="709"/>
        <w:jc w:val="both"/>
        <w:outlineLvl w:val="0"/>
      </w:pPr>
      <w:r>
        <w:rPr>
          <w:sz w:val="28"/>
          <w:szCs w:val="28"/>
          <w:lang w:eastAsia="ru-RU"/>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BF4109" w:rsidRDefault="00BF4109">
      <w:pPr>
        <w:widowControl w:val="0"/>
        <w:autoSpaceDE w:val="0"/>
        <w:ind w:firstLine="709"/>
        <w:jc w:val="both"/>
        <w:outlineLvl w:val="0"/>
      </w:pPr>
      <w:r>
        <w:rPr>
          <w:sz w:val="28"/>
          <w:szCs w:val="28"/>
          <w:lang w:eastAsia="ru-RU"/>
        </w:rPr>
        <w:t>1.3.1.7. В многофункциональных центрах информирование осуществляется в соответствии с подпунктом 6.2.1 подраздела 6.2 раздела 6 регламента.</w:t>
      </w:r>
    </w:p>
    <w:p w:rsidR="00BF4109" w:rsidRDefault="00BF4109">
      <w:pPr>
        <w:widowControl w:val="0"/>
        <w:autoSpaceDE w:val="0"/>
        <w:ind w:firstLine="709"/>
        <w:jc w:val="both"/>
        <w:outlineLvl w:val="0"/>
      </w:pPr>
      <w:r>
        <w:rPr>
          <w:sz w:val="28"/>
          <w:szCs w:val="28"/>
          <w:lang w:eastAsia="ru-RU"/>
        </w:rPr>
        <w:lastRenderedPageBreak/>
        <w:t xml:space="preserve">1.3.1.8. Информирование посредством Единого портала, Регионального портала осуществляется в соответствии с пунктом 3.8.1 подраздела 3.8 раздела 3 регламента. </w:t>
      </w:r>
    </w:p>
    <w:p w:rsidR="00BF4109" w:rsidRDefault="00BF4109">
      <w:pPr>
        <w:widowControl w:val="0"/>
        <w:autoSpaceDE w:val="0"/>
        <w:ind w:firstLine="709"/>
        <w:jc w:val="both"/>
        <w:outlineLvl w:val="0"/>
      </w:pPr>
      <w:r>
        <w:rPr>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w:t>
      </w:r>
    </w:p>
    <w:p w:rsidR="00BF4109" w:rsidRDefault="00BF4109">
      <w:pPr>
        <w:widowControl w:val="0"/>
        <w:autoSpaceDE w:val="0"/>
        <w:ind w:firstLine="709"/>
        <w:jc w:val="both"/>
        <w:outlineLvl w:val="0"/>
      </w:pPr>
      <w:r>
        <w:rPr>
          <w:sz w:val="28"/>
          <w:szCs w:val="28"/>
          <w:lang w:eastAsia="ru-RU"/>
        </w:rPr>
        <w:t>1.3.2.1. Способы получения справочной информации:</w:t>
      </w:r>
    </w:p>
    <w:p w:rsidR="00BF4109" w:rsidRDefault="00BF4109">
      <w:pPr>
        <w:widowControl w:val="0"/>
        <w:autoSpaceDE w:val="0"/>
        <w:ind w:firstLine="709"/>
        <w:jc w:val="both"/>
        <w:outlineLvl w:val="0"/>
      </w:pPr>
      <w:r>
        <w:rPr>
          <w:sz w:val="28"/>
          <w:szCs w:val="28"/>
          <w:lang w:eastAsia="ru-RU"/>
        </w:rPr>
        <w:t>посредством размещения на официальном сайте;</w:t>
      </w:r>
    </w:p>
    <w:p w:rsidR="00BF4109" w:rsidRDefault="00BF4109">
      <w:pPr>
        <w:widowControl w:val="0"/>
        <w:autoSpaceDE w:val="0"/>
        <w:ind w:firstLine="709"/>
        <w:jc w:val="both"/>
        <w:outlineLvl w:val="0"/>
      </w:pPr>
      <w:r>
        <w:rPr>
          <w:sz w:val="28"/>
          <w:szCs w:val="28"/>
          <w:lang w:eastAsia="ru-RU"/>
        </w:rPr>
        <w:t xml:space="preserve">непосредственно в </w:t>
      </w:r>
      <w:r>
        <w:rPr>
          <w:kern w:val="2"/>
          <w:sz w:val="28"/>
          <w:szCs w:val="28"/>
        </w:rPr>
        <w:t xml:space="preserve">администрации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при личном обращении или по телефону, а также при письменном обращении;</w:t>
      </w:r>
    </w:p>
    <w:p w:rsidR="00BF4109" w:rsidRDefault="00BF4109">
      <w:pPr>
        <w:widowControl w:val="0"/>
        <w:autoSpaceDE w:val="0"/>
        <w:ind w:firstLine="709"/>
        <w:jc w:val="both"/>
        <w:outlineLvl w:val="0"/>
      </w:pPr>
      <w:r>
        <w:rPr>
          <w:sz w:val="28"/>
          <w:szCs w:val="28"/>
          <w:lang w:eastAsia="ru-RU"/>
        </w:rPr>
        <w:t>на Едином портале, Региональном портале;</w:t>
      </w:r>
    </w:p>
    <w:p w:rsidR="00BF4109" w:rsidRDefault="00BF4109">
      <w:pPr>
        <w:widowControl w:val="0"/>
        <w:autoSpaceDE w:val="0"/>
        <w:ind w:firstLine="709"/>
        <w:jc w:val="both"/>
        <w:outlineLvl w:val="0"/>
      </w:pPr>
      <w:r>
        <w:rPr>
          <w:sz w:val="28"/>
          <w:szCs w:val="28"/>
          <w:lang w:eastAsia="ru-RU"/>
        </w:rPr>
        <w:t>на информационных стендах в местах предоставления муниципальной услуги;</w:t>
      </w:r>
    </w:p>
    <w:p w:rsidR="00BF4109" w:rsidRDefault="00BF4109">
      <w:pPr>
        <w:widowControl w:val="0"/>
        <w:autoSpaceDE w:val="0"/>
        <w:ind w:firstLine="709"/>
        <w:jc w:val="both"/>
        <w:outlineLvl w:val="0"/>
      </w:pPr>
      <w:r>
        <w:rPr>
          <w:sz w:val="28"/>
          <w:szCs w:val="28"/>
          <w:lang w:eastAsia="ru-RU"/>
        </w:rPr>
        <w:t>в многофункциональном центре.</w:t>
      </w:r>
    </w:p>
    <w:p w:rsidR="00BF4109" w:rsidRDefault="00BF4109">
      <w:pPr>
        <w:widowControl w:val="0"/>
        <w:autoSpaceDE w:val="0"/>
        <w:ind w:firstLine="709"/>
        <w:jc w:val="both"/>
        <w:outlineLvl w:val="0"/>
      </w:pPr>
      <w:r>
        <w:rPr>
          <w:sz w:val="28"/>
          <w:szCs w:val="28"/>
          <w:lang w:eastAsia="ru-RU"/>
        </w:rPr>
        <w:t>1.3.2.2. К справочной информации относится следующая информация:</w:t>
      </w:r>
    </w:p>
    <w:p w:rsidR="00BF4109" w:rsidRDefault="00BF4109">
      <w:pPr>
        <w:widowControl w:val="0"/>
        <w:autoSpaceDE w:val="0"/>
        <w:ind w:firstLine="709"/>
        <w:jc w:val="both"/>
        <w:outlineLvl w:val="0"/>
      </w:pPr>
      <w:r>
        <w:rPr>
          <w:sz w:val="28"/>
          <w:szCs w:val="28"/>
          <w:lang w:eastAsia="ru-RU"/>
        </w:rPr>
        <w:t xml:space="preserve">место нахождения и графики работы администрации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F4109" w:rsidRDefault="00BF4109">
      <w:pPr>
        <w:widowControl w:val="0"/>
        <w:autoSpaceDE w:val="0"/>
        <w:ind w:firstLine="709"/>
        <w:jc w:val="both"/>
        <w:outlineLvl w:val="0"/>
      </w:pPr>
      <w:r>
        <w:rPr>
          <w:sz w:val="28"/>
          <w:szCs w:val="28"/>
          <w:lang w:eastAsia="ru-RU"/>
        </w:rPr>
        <w:t xml:space="preserve">справочные телефоны специалиста администрации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 непосредственно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F4109" w:rsidRDefault="00BF4109">
      <w:pPr>
        <w:widowControl w:val="0"/>
        <w:autoSpaceDE w:val="0"/>
        <w:ind w:firstLine="709"/>
        <w:jc w:val="both"/>
        <w:outlineLvl w:val="0"/>
      </w:pPr>
      <w:r>
        <w:rPr>
          <w:sz w:val="28"/>
          <w:szCs w:val="28"/>
          <w:lang w:eastAsia="ru-RU"/>
        </w:rPr>
        <w:t xml:space="preserve">адреса официального сайта, а также электронной почты и (или) формы обратной связи администрации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в сети «Интернет».</w:t>
      </w:r>
    </w:p>
    <w:p w:rsidR="00BF4109" w:rsidRDefault="00BF4109">
      <w:pPr>
        <w:widowControl w:val="0"/>
        <w:autoSpaceDE w:val="0"/>
        <w:ind w:firstLine="709"/>
        <w:jc w:val="both"/>
        <w:outlineLvl w:val="0"/>
      </w:pPr>
      <w:r>
        <w:rPr>
          <w:sz w:val="28"/>
          <w:szCs w:val="28"/>
          <w:lang w:eastAsia="ru-RU"/>
        </w:rPr>
        <w:t>1.3.2.3. Порядок, форма, место размещения справочной информации.</w:t>
      </w:r>
    </w:p>
    <w:p w:rsidR="00BF4109" w:rsidRDefault="00BF4109">
      <w:pPr>
        <w:widowControl w:val="0"/>
        <w:autoSpaceDE w:val="0"/>
        <w:ind w:firstLine="709"/>
        <w:jc w:val="both"/>
        <w:outlineLvl w:val="0"/>
      </w:pPr>
      <w:r>
        <w:rPr>
          <w:sz w:val="28"/>
          <w:szCs w:val="28"/>
          <w:lang w:eastAsia="ru-RU"/>
        </w:rPr>
        <w:t>Справочная информация подлежит обязательному размещению в электронной форме:</w:t>
      </w:r>
    </w:p>
    <w:p w:rsidR="00BF4109" w:rsidRDefault="00BF4109">
      <w:pPr>
        <w:widowControl w:val="0"/>
        <w:autoSpaceDE w:val="0"/>
        <w:ind w:firstLine="709"/>
        <w:jc w:val="both"/>
        <w:outlineLvl w:val="0"/>
      </w:pPr>
      <w:r>
        <w:rPr>
          <w:sz w:val="28"/>
          <w:szCs w:val="28"/>
          <w:lang w:eastAsia="ru-RU"/>
        </w:rPr>
        <w:t>на официальном сайте в разделе «Предоставление муниципальных услуг» подраздел «Муниципальные услуги»;</w:t>
      </w:r>
    </w:p>
    <w:p w:rsidR="00BF4109" w:rsidRDefault="00BF4109">
      <w:pPr>
        <w:widowControl w:val="0"/>
        <w:autoSpaceDE w:val="0"/>
        <w:ind w:firstLine="709"/>
        <w:jc w:val="both"/>
        <w:outlineLvl w:val="0"/>
      </w:pPr>
      <w:r>
        <w:rPr>
          <w:sz w:val="28"/>
          <w:szCs w:val="28"/>
          <w:lang w:eastAsia="ru-RU"/>
        </w:rPr>
        <w:t>на Едином портале, Региональном портале.</w:t>
      </w:r>
    </w:p>
    <w:p w:rsidR="00BF4109" w:rsidRDefault="00BF4109">
      <w:pPr>
        <w:widowControl w:val="0"/>
        <w:autoSpaceDE w:val="0"/>
        <w:ind w:firstLine="709"/>
        <w:jc w:val="both"/>
        <w:outlineLvl w:val="0"/>
      </w:pPr>
      <w:r>
        <w:rPr>
          <w:sz w:val="28"/>
          <w:szCs w:val="28"/>
          <w:lang w:eastAsia="ru-RU"/>
        </w:rPr>
        <w:t>На бумажном носителе справочная информация размещается на информационных стендах, расположенных:</w:t>
      </w:r>
    </w:p>
    <w:p w:rsidR="00BF4109" w:rsidRDefault="00BF4109">
      <w:pPr>
        <w:widowControl w:val="0"/>
        <w:autoSpaceDE w:val="0"/>
        <w:ind w:firstLine="709"/>
        <w:jc w:val="both"/>
        <w:outlineLvl w:val="0"/>
      </w:pPr>
      <w:r>
        <w:rPr>
          <w:sz w:val="28"/>
          <w:szCs w:val="28"/>
          <w:lang w:eastAsia="ru-RU"/>
        </w:rPr>
        <w:t xml:space="preserve"> в помещении администрации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предназначенном для ожидания и приема заявителей для предоставления муниципальной услуги; </w:t>
      </w:r>
    </w:p>
    <w:p w:rsidR="00BF4109" w:rsidRDefault="00BF4109">
      <w:pPr>
        <w:widowControl w:val="0"/>
        <w:autoSpaceDE w:val="0"/>
        <w:ind w:firstLine="709"/>
        <w:jc w:val="both"/>
        <w:outlineLvl w:val="0"/>
      </w:pPr>
      <w:r>
        <w:rPr>
          <w:sz w:val="28"/>
          <w:szCs w:val="28"/>
          <w:lang w:eastAsia="ru-RU"/>
        </w:rPr>
        <w:t>в многофункциональных центрах.</w:t>
      </w:r>
    </w:p>
    <w:p w:rsidR="00BF4109" w:rsidRDefault="00BF4109">
      <w:pPr>
        <w:widowControl w:val="0"/>
        <w:autoSpaceDE w:val="0"/>
        <w:ind w:firstLine="709"/>
        <w:jc w:val="both"/>
        <w:outlineLvl w:val="0"/>
      </w:pPr>
      <w:r>
        <w:rPr>
          <w:sz w:val="28"/>
          <w:szCs w:val="28"/>
          <w:lang w:eastAsia="ru-RU"/>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BF4109" w:rsidRDefault="00BF4109">
      <w:pPr>
        <w:widowControl w:val="0"/>
        <w:autoSpaceDE w:val="0"/>
        <w:ind w:firstLine="709"/>
        <w:jc w:val="both"/>
        <w:outlineLvl w:val="0"/>
      </w:pPr>
      <w:r>
        <w:rPr>
          <w:sz w:val="28"/>
          <w:szCs w:val="28"/>
          <w:lang w:eastAsia="ru-RU"/>
        </w:rPr>
        <w:lastRenderedPageBreak/>
        <w:t xml:space="preserve">1.3.2.4. При личном обращении или по телефону, а также при письменном обращении справочная информация администрацией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предоставляется согласно подпунктам 1.3.1.5 и 1.3.1.6 пункта 1.3.1 подраздела 1.3 регламента.</w:t>
      </w:r>
    </w:p>
    <w:p w:rsidR="00BF4109" w:rsidRDefault="00BF4109">
      <w:pPr>
        <w:widowControl w:val="0"/>
        <w:autoSpaceDE w:val="0"/>
        <w:ind w:firstLine="709"/>
        <w:jc w:val="both"/>
        <w:outlineLvl w:val="0"/>
      </w:pPr>
      <w:r>
        <w:rPr>
          <w:sz w:val="28"/>
          <w:szCs w:val="28"/>
          <w:lang w:eastAsia="ru-RU"/>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Pr>
            <w:rStyle w:val="a4"/>
            <w:sz w:val="28"/>
            <w:szCs w:val="28"/>
            <w:lang w:eastAsia="ru-RU"/>
          </w:rPr>
          <w:t>http://www.e-mfc.ru</w:t>
        </w:r>
      </w:hyperlink>
      <w:r>
        <w:rPr>
          <w:sz w:val="28"/>
          <w:szCs w:val="28"/>
          <w:lang w:eastAsia="ru-RU"/>
        </w:rPr>
        <w:t>.</w:t>
      </w:r>
    </w:p>
    <w:p w:rsidR="00BF4109" w:rsidRDefault="00BF4109">
      <w:pPr>
        <w:widowControl w:val="0"/>
        <w:suppressAutoHyphens w:val="0"/>
        <w:autoSpaceDE w:val="0"/>
        <w:ind w:firstLine="567"/>
        <w:jc w:val="center"/>
        <w:outlineLvl w:val="0"/>
      </w:pPr>
      <w:r>
        <w:rPr>
          <w:b/>
          <w:sz w:val="28"/>
          <w:szCs w:val="28"/>
          <w:lang w:eastAsia="ru-RU"/>
        </w:rPr>
        <w:t>Раздел 2. Стандарт предоставления муниципальной услуги</w:t>
      </w:r>
    </w:p>
    <w:p w:rsidR="00BF4109" w:rsidRDefault="00BF4109">
      <w:pPr>
        <w:widowControl w:val="0"/>
        <w:suppressAutoHyphens w:val="0"/>
        <w:autoSpaceDE w:val="0"/>
        <w:ind w:firstLine="567"/>
        <w:jc w:val="center"/>
        <w:outlineLvl w:val="0"/>
        <w:rPr>
          <w:b/>
          <w:sz w:val="28"/>
          <w:szCs w:val="28"/>
          <w:lang w:eastAsia="ru-RU"/>
        </w:rPr>
      </w:pPr>
    </w:p>
    <w:p w:rsidR="00BF4109" w:rsidRDefault="00BF4109">
      <w:pPr>
        <w:widowControl w:val="0"/>
        <w:suppressAutoHyphens w:val="0"/>
        <w:autoSpaceDE w:val="0"/>
        <w:ind w:firstLine="567"/>
        <w:jc w:val="center"/>
        <w:outlineLvl w:val="0"/>
      </w:pPr>
      <w:r>
        <w:rPr>
          <w:sz w:val="28"/>
          <w:szCs w:val="28"/>
          <w:lang w:eastAsia="ru-RU"/>
        </w:rPr>
        <w:t>Подраздел 2.1. Наименование муниципальной услуги</w:t>
      </w:r>
    </w:p>
    <w:p w:rsidR="00BF4109" w:rsidRDefault="00BF4109">
      <w:pPr>
        <w:widowControl w:val="0"/>
        <w:suppressAutoHyphens w:val="0"/>
        <w:autoSpaceDE w:val="0"/>
        <w:ind w:firstLine="567"/>
        <w:jc w:val="center"/>
        <w:outlineLvl w:val="0"/>
        <w:rPr>
          <w:sz w:val="28"/>
          <w:szCs w:val="28"/>
          <w:lang w:eastAsia="ru-RU"/>
        </w:rPr>
      </w:pPr>
    </w:p>
    <w:p w:rsidR="00BF4109" w:rsidRDefault="00BF4109">
      <w:pPr>
        <w:widowControl w:val="0"/>
        <w:suppressAutoHyphens w:val="0"/>
        <w:ind w:firstLine="567"/>
        <w:jc w:val="both"/>
      </w:pPr>
      <w:r>
        <w:rPr>
          <w:sz w:val="28"/>
          <w:szCs w:val="28"/>
        </w:rPr>
        <w:t xml:space="preserve">Муниципальная услуга – «Выдача порубочного билета». </w:t>
      </w:r>
    </w:p>
    <w:p w:rsidR="00BF4109" w:rsidRDefault="00BF4109">
      <w:pPr>
        <w:widowControl w:val="0"/>
        <w:suppressAutoHyphens w:val="0"/>
        <w:ind w:firstLine="567"/>
        <w:jc w:val="both"/>
        <w:rPr>
          <w:sz w:val="28"/>
          <w:szCs w:val="28"/>
          <w:lang w:eastAsia="ru-RU"/>
        </w:rPr>
      </w:pPr>
    </w:p>
    <w:p w:rsidR="00BF4109" w:rsidRDefault="00BF4109">
      <w:pPr>
        <w:widowControl w:val="0"/>
        <w:suppressAutoHyphens w:val="0"/>
        <w:ind w:firstLine="567"/>
        <w:jc w:val="center"/>
      </w:pPr>
      <w:r>
        <w:rPr>
          <w:sz w:val="28"/>
          <w:szCs w:val="28"/>
          <w:lang w:eastAsia="ru-RU"/>
        </w:rPr>
        <w:t xml:space="preserve">Подраздел 2.2. Наименование органа, </w:t>
      </w:r>
    </w:p>
    <w:p w:rsidR="00BF4109" w:rsidRDefault="00BF4109">
      <w:pPr>
        <w:widowControl w:val="0"/>
        <w:suppressAutoHyphens w:val="0"/>
        <w:ind w:firstLine="567"/>
        <w:jc w:val="center"/>
      </w:pPr>
      <w:proofErr w:type="gramStart"/>
      <w:r>
        <w:rPr>
          <w:sz w:val="28"/>
          <w:szCs w:val="28"/>
          <w:lang w:eastAsia="ru-RU"/>
        </w:rPr>
        <w:t>предоставляющего</w:t>
      </w:r>
      <w:proofErr w:type="gramEnd"/>
      <w:r>
        <w:rPr>
          <w:sz w:val="28"/>
          <w:szCs w:val="28"/>
          <w:lang w:eastAsia="ru-RU"/>
        </w:rPr>
        <w:t xml:space="preserve"> муниципальную услугу</w:t>
      </w:r>
    </w:p>
    <w:p w:rsidR="00BF4109" w:rsidRDefault="00BF4109">
      <w:pPr>
        <w:widowControl w:val="0"/>
        <w:suppressAutoHyphens w:val="0"/>
        <w:ind w:firstLine="567"/>
        <w:jc w:val="center"/>
        <w:rPr>
          <w:sz w:val="28"/>
          <w:szCs w:val="28"/>
          <w:lang w:eastAsia="ru-RU"/>
        </w:rPr>
      </w:pPr>
    </w:p>
    <w:p w:rsidR="00BF4109" w:rsidRDefault="00BF4109">
      <w:pPr>
        <w:widowControl w:val="0"/>
        <w:suppressAutoHyphens w:val="0"/>
        <w:ind w:firstLine="851"/>
        <w:jc w:val="both"/>
      </w:pPr>
      <w:r>
        <w:rPr>
          <w:sz w:val="28"/>
          <w:szCs w:val="28"/>
        </w:rPr>
        <w:t xml:space="preserve">2.2.1. Муниципальная услуга предоставляется администрацией </w:t>
      </w:r>
      <w:r w:rsidR="00E2364E">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w:t>
      </w:r>
      <w:r>
        <w:rPr>
          <w:sz w:val="28"/>
          <w:szCs w:val="28"/>
        </w:rPr>
        <w:t>(далее - орган, предоставляющий муниципальную услугу).</w:t>
      </w:r>
    </w:p>
    <w:p w:rsidR="00BF4109" w:rsidRDefault="00BF4109">
      <w:pPr>
        <w:widowControl w:val="0"/>
        <w:suppressAutoHyphens w:val="0"/>
        <w:ind w:firstLine="851"/>
        <w:jc w:val="both"/>
      </w:pPr>
      <w:r>
        <w:rPr>
          <w:bCs/>
          <w:sz w:val="28"/>
          <w:szCs w:val="28"/>
        </w:rPr>
        <w:t xml:space="preserve">2.2.2. В предоставлении муниципальной услуги участвуют: </w:t>
      </w:r>
      <w:r>
        <w:rPr>
          <w:sz w:val="28"/>
          <w:szCs w:val="28"/>
        </w:rPr>
        <w:t>Ф</w:t>
      </w:r>
      <w:r>
        <w:rPr>
          <w:kern w:val="2"/>
          <w:sz w:val="28"/>
          <w:szCs w:val="28"/>
        </w:rPr>
        <w:t>НС России</w:t>
      </w:r>
      <w:r>
        <w:rPr>
          <w:sz w:val="28"/>
          <w:szCs w:val="28"/>
        </w:rPr>
        <w:t xml:space="preserve">, Управление Росреестра по Краснодарскому краю, администрация муниципального образования Ейский район, </w:t>
      </w:r>
      <w:r>
        <w:rPr>
          <w:bCs/>
          <w:sz w:val="28"/>
          <w:szCs w:val="28"/>
        </w:rPr>
        <w:t>многофункциональные центры, комиссия</w:t>
      </w:r>
      <w:r>
        <w:rPr>
          <w:sz w:val="28"/>
          <w:szCs w:val="28"/>
        </w:rPr>
        <w:t xml:space="preserve"> </w:t>
      </w:r>
      <w:r>
        <w:rPr>
          <w:bCs/>
          <w:sz w:val="28"/>
          <w:szCs w:val="28"/>
        </w:rPr>
        <w:t xml:space="preserve">по обследованию зеленых насаждений </w:t>
      </w:r>
      <w:r w:rsidR="00E2364E">
        <w:rPr>
          <w:sz w:val="28"/>
          <w:szCs w:val="28"/>
        </w:rPr>
        <w:t>Александровского</w:t>
      </w:r>
      <w:r>
        <w:rPr>
          <w:bCs/>
          <w:sz w:val="28"/>
          <w:szCs w:val="28"/>
        </w:rPr>
        <w:t xml:space="preserve"> сельского поселения (далее – Комиссия).</w:t>
      </w:r>
    </w:p>
    <w:p w:rsidR="00BF4109" w:rsidRDefault="00BF4109">
      <w:pPr>
        <w:widowControl w:val="0"/>
        <w:suppressAutoHyphens w:val="0"/>
        <w:ind w:firstLine="851"/>
        <w:jc w:val="both"/>
        <w:outlineLvl w:val="2"/>
      </w:pPr>
      <w:r>
        <w:rPr>
          <w:bCs/>
          <w:sz w:val="28"/>
          <w:szCs w:val="28"/>
        </w:rPr>
        <w:t xml:space="preserve">2.2.3. </w:t>
      </w:r>
      <w:proofErr w:type="gramStart"/>
      <w:r>
        <w:rPr>
          <w:bCs/>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Pr>
          <w:b/>
          <w:bCs/>
          <w:sz w:val="28"/>
          <w:szCs w:val="28"/>
        </w:rPr>
        <w:t xml:space="preserve"> </w:t>
      </w:r>
      <w:r>
        <w:rPr>
          <w:bCs/>
          <w:sz w:val="28"/>
          <w:szCs w:val="28"/>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E2364E">
        <w:rPr>
          <w:sz w:val="28"/>
          <w:szCs w:val="28"/>
        </w:rPr>
        <w:t xml:space="preserve">Александровского </w:t>
      </w:r>
      <w:r>
        <w:rPr>
          <w:sz w:val="28"/>
          <w:szCs w:val="28"/>
        </w:rPr>
        <w:t>сельского поселения Ейского района</w:t>
      </w:r>
      <w:r>
        <w:rPr>
          <w:bCs/>
          <w:sz w:val="28"/>
          <w:szCs w:val="28"/>
        </w:rPr>
        <w:t>.</w:t>
      </w:r>
      <w:proofErr w:type="gramEnd"/>
    </w:p>
    <w:p w:rsidR="00BF4109" w:rsidRDefault="00BF4109">
      <w:pPr>
        <w:widowControl w:val="0"/>
        <w:suppressAutoHyphens w:val="0"/>
        <w:autoSpaceDE w:val="0"/>
        <w:ind w:firstLine="567"/>
        <w:jc w:val="both"/>
        <w:rPr>
          <w:bCs/>
          <w:sz w:val="28"/>
          <w:szCs w:val="28"/>
        </w:rPr>
      </w:pPr>
    </w:p>
    <w:p w:rsidR="00BF4109" w:rsidRDefault="00BF4109">
      <w:pPr>
        <w:widowControl w:val="0"/>
        <w:suppressAutoHyphens w:val="0"/>
        <w:autoSpaceDE w:val="0"/>
        <w:ind w:firstLine="567"/>
        <w:jc w:val="center"/>
      </w:pPr>
      <w:r>
        <w:rPr>
          <w:sz w:val="28"/>
          <w:szCs w:val="28"/>
        </w:rPr>
        <w:t xml:space="preserve">Подраздел 2.3. Описание результата предоставления </w:t>
      </w:r>
    </w:p>
    <w:p w:rsidR="00BF4109" w:rsidRDefault="00BF4109">
      <w:pPr>
        <w:widowControl w:val="0"/>
        <w:suppressAutoHyphens w:val="0"/>
        <w:autoSpaceDE w:val="0"/>
        <w:ind w:firstLine="567"/>
        <w:jc w:val="center"/>
      </w:pPr>
      <w:r>
        <w:rPr>
          <w:sz w:val="28"/>
          <w:szCs w:val="28"/>
        </w:rPr>
        <w:t>муниципальной услуги</w:t>
      </w:r>
    </w:p>
    <w:p w:rsidR="00BF4109" w:rsidRDefault="00BF4109">
      <w:pPr>
        <w:widowControl w:val="0"/>
        <w:suppressAutoHyphens w:val="0"/>
        <w:autoSpaceDE w:val="0"/>
        <w:ind w:firstLine="567"/>
        <w:jc w:val="center"/>
        <w:rPr>
          <w:sz w:val="28"/>
          <w:szCs w:val="28"/>
        </w:rPr>
      </w:pPr>
    </w:p>
    <w:p w:rsidR="00BF4109" w:rsidRDefault="00BF4109">
      <w:pPr>
        <w:widowControl w:val="0"/>
        <w:suppressAutoHyphens w:val="0"/>
        <w:ind w:right="-1" w:firstLine="567"/>
        <w:jc w:val="both"/>
      </w:pPr>
      <w:r>
        <w:rPr>
          <w:sz w:val="28"/>
          <w:szCs w:val="28"/>
        </w:rPr>
        <w:t xml:space="preserve">2.3.1. </w:t>
      </w:r>
      <w:r>
        <w:rPr>
          <w:sz w:val="28"/>
          <w:szCs w:val="28"/>
          <w:lang w:eastAsia="ru-RU"/>
        </w:rPr>
        <w:t>Конечными результатами предоставления муниципальной услуги является выдача (направление) заявителю:</w:t>
      </w:r>
    </w:p>
    <w:p w:rsidR="00BF4109" w:rsidRDefault="00BF4109">
      <w:pPr>
        <w:widowControl w:val="0"/>
        <w:suppressAutoHyphens w:val="0"/>
        <w:ind w:right="-1" w:firstLine="567"/>
        <w:jc w:val="both"/>
      </w:pPr>
      <w:r>
        <w:rPr>
          <w:sz w:val="28"/>
          <w:szCs w:val="28"/>
          <w:lang w:eastAsia="ru-RU"/>
        </w:rPr>
        <w:t xml:space="preserve">уведомления администрации </w:t>
      </w:r>
      <w:r w:rsidR="00947D1F">
        <w:rPr>
          <w:sz w:val="28"/>
          <w:szCs w:val="28"/>
        </w:rPr>
        <w:t>Александровского</w:t>
      </w:r>
      <w:r>
        <w:rPr>
          <w:sz w:val="28"/>
          <w:szCs w:val="28"/>
          <w:lang w:eastAsia="ru-RU"/>
        </w:rPr>
        <w:t xml:space="preserve"> сельского поселения об отказе в приеме заявления и прилагаемых к нему документов (далее – уведомление об отказе в приеме документов), по форме, указанной в </w:t>
      </w:r>
      <w:r>
        <w:rPr>
          <w:sz w:val="28"/>
          <w:szCs w:val="28"/>
          <w:lang w:eastAsia="ru-RU"/>
        </w:rPr>
        <w:lastRenderedPageBreak/>
        <w:t>приложении № 5 к настоящему регламенту.</w:t>
      </w:r>
    </w:p>
    <w:p w:rsidR="00BF4109" w:rsidRDefault="00BF4109">
      <w:pPr>
        <w:widowControl w:val="0"/>
        <w:suppressAutoHyphens w:val="0"/>
        <w:ind w:right="-1" w:firstLine="567"/>
        <w:jc w:val="both"/>
      </w:pPr>
      <w:r>
        <w:rPr>
          <w:sz w:val="28"/>
          <w:szCs w:val="28"/>
        </w:rPr>
        <w:t xml:space="preserve">порубочного билета, являющегося разрешительным документом, дающим право на выполнение работ по вырубке (уничтожению), санитарной рубке, санитарной, омолаживающей или формовочной обрезке зеленых насаждений (далее – порубочный билет), или </w:t>
      </w:r>
    </w:p>
    <w:p w:rsidR="00BF4109" w:rsidRDefault="00BF4109">
      <w:pPr>
        <w:widowControl w:val="0"/>
        <w:suppressAutoHyphens w:val="0"/>
        <w:ind w:right="-1" w:firstLine="567"/>
        <w:jc w:val="both"/>
      </w:pPr>
      <w:r>
        <w:rPr>
          <w:sz w:val="28"/>
          <w:szCs w:val="28"/>
        </w:rPr>
        <w:t xml:space="preserve">уведомления администрации </w:t>
      </w:r>
      <w:r w:rsidR="00947D1F">
        <w:rPr>
          <w:sz w:val="28"/>
          <w:szCs w:val="28"/>
        </w:rPr>
        <w:t>Александровского</w:t>
      </w:r>
      <w:r>
        <w:rPr>
          <w:sz w:val="28"/>
          <w:szCs w:val="28"/>
        </w:rPr>
        <w:t xml:space="preserve"> сельского поселения Ейского района об отказе в выдаче порубочного билета (уведомление об отказе в выдаче порубочного билета), по форме, указанной в приложении № 5 к настоящему регламенту.</w:t>
      </w:r>
    </w:p>
    <w:p w:rsidR="00BF4109" w:rsidRDefault="00BF4109">
      <w:pPr>
        <w:pStyle w:val="ConsPlusNormal"/>
        <w:ind w:firstLine="567"/>
        <w:jc w:val="both"/>
      </w:pPr>
      <w:r>
        <w:rPr>
          <w:rFonts w:ascii="Times New Roman" w:hAnsi="Times New Roman" w:cs="Times New Roman"/>
          <w:sz w:val="28"/>
          <w:szCs w:val="28"/>
        </w:rPr>
        <w:t>Промежуточным результатом выдача (направление) заявителю:</w:t>
      </w:r>
    </w:p>
    <w:p w:rsidR="00BF4109" w:rsidRDefault="00BF4109">
      <w:pPr>
        <w:pStyle w:val="ConsPlusNormal"/>
        <w:ind w:firstLine="567"/>
        <w:jc w:val="both"/>
      </w:pPr>
      <w:r>
        <w:rPr>
          <w:rFonts w:ascii="Times New Roman" w:hAnsi="Times New Roman" w:cs="Times New Roman"/>
          <w:sz w:val="28"/>
          <w:szCs w:val="28"/>
        </w:rPr>
        <w:t>акт обследования зеленых насаждений, составленный Комиссией, в 1 экземпляре;</w:t>
      </w:r>
    </w:p>
    <w:p w:rsidR="00BF4109" w:rsidRDefault="00BF4109">
      <w:pPr>
        <w:pStyle w:val="ConsPlusNormal"/>
        <w:ind w:firstLine="567"/>
        <w:jc w:val="both"/>
      </w:pPr>
      <w:r>
        <w:rPr>
          <w:rFonts w:ascii="Times New Roman" w:hAnsi="Times New Roman" w:cs="Times New Roman"/>
          <w:sz w:val="28"/>
          <w:szCs w:val="28"/>
        </w:rPr>
        <w:t>расчет размера платы за проведение компенсационного озеленения при уничтожении зеленых насаждений, если заявитель не освобожден от обязанности платы.</w:t>
      </w:r>
    </w:p>
    <w:p w:rsidR="00BF4109" w:rsidRDefault="00BF4109">
      <w:pPr>
        <w:ind w:firstLine="709"/>
        <w:jc w:val="both"/>
      </w:pPr>
      <w:r>
        <w:rPr>
          <w:sz w:val="28"/>
          <w:szCs w:val="28"/>
        </w:rPr>
        <w:t xml:space="preserve">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 </w:t>
      </w:r>
    </w:p>
    <w:p w:rsidR="00BF4109" w:rsidRDefault="00BF4109">
      <w:pPr>
        <w:widowControl w:val="0"/>
        <w:tabs>
          <w:tab w:val="left" w:pos="0"/>
        </w:tabs>
        <w:ind w:firstLine="709"/>
        <w:jc w:val="both"/>
      </w:pPr>
      <w:r>
        <w:rPr>
          <w:sz w:val="28"/>
          <w:szCs w:val="28"/>
        </w:rPr>
        <w:t>В качестве результата предоставления муниципальной услуги заявитель по его выбору вправе получить:</w:t>
      </w:r>
    </w:p>
    <w:p w:rsidR="00BF4109" w:rsidRDefault="00BF4109">
      <w:pPr>
        <w:widowControl w:val="0"/>
        <w:numPr>
          <w:ilvl w:val="0"/>
          <w:numId w:val="4"/>
        </w:numPr>
        <w:tabs>
          <w:tab w:val="left" w:pos="0"/>
          <w:tab w:val="left" w:pos="709"/>
          <w:tab w:val="left" w:pos="993"/>
        </w:tabs>
        <w:ind w:left="0" w:firstLine="709"/>
        <w:jc w:val="both"/>
      </w:pPr>
      <w:r>
        <w:rPr>
          <w:sz w:val="28"/>
          <w:szCs w:val="28"/>
        </w:rPr>
        <w:t xml:space="preserve"> порубочный билет, уведомление об отказе в приеме документов, уведомление об отказе в выдаче порубочного билета – в форме электронного документа, подписанного электронной подписью, если это указано в заявлении;</w:t>
      </w:r>
    </w:p>
    <w:p w:rsidR="00BF4109" w:rsidRDefault="00BF4109">
      <w:pPr>
        <w:widowControl w:val="0"/>
        <w:numPr>
          <w:ilvl w:val="0"/>
          <w:numId w:val="4"/>
        </w:numPr>
        <w:tabs>
          <w:tab w:val="left" w:pos="0"/>
          <w:tab w:val="left" w:pos="709"/>
          <w:tab w:val="left" w:pos="993"/>
        </w:tabs>
        <w:ind w:left="0" w:firstLine="709"/>
        <w:jc w:val="both"/>
      </w:pPr>
      <w:r>
        <w:rPr>
          <w:sz w:val="28"/>
          <w:szCs w:val="28"/>
        </w:rPr>
        <w:t xml:space="preserve"> порубочный билет, уведомление об отказе в приеме документов, уведомление об отказе в выдаче порубочного билета – на бумажном носителе, подтверждающем содержание электронного документа, направленного органом, предоставляющим муниципальную услугу, в многофункциональный центр;</w:t>
      </w:r>
    </w:p>
    <w:p w:rsidR="00BF4109" w:rsidRDefault="00BF4109">
      <w:pPr>
        <w:widowControl w:val="0"/>
        <w:numPr>
          <w:ilvl w:val="0"/>
          <w:numId w:val="4"/>
        </w:numPr>
        <w:tabs>
          <w:tab w:val="left" w:pos="0"/>
          <w:tab w:val="left" w:pos="709"/>
          <w:tab w:val="left" w:pos="993"/>
        </w:tabs>
        <w:ind w:left="0" w:firstLine="709"/>
        <w:jc w:val="both"/>
      </w:pPr>
      <w:r>
        <w:rPr>
          <w:sz w:val="28"/>
          <w:szCs w:val="28"/>
        </w:rPr>
        <w:t xml:space="preserve"> порубочный билет, уведомление об отказе в приеме документов, уведомление об отказе в выдаче порубочного билета – на бумажном носителе.</w:t>
      </w:r>
    </w:p>
    <w:p w:rsidR="00BF4109" w:rsidRDefault="00BF4109">
      <w:pPr>
        <w:ind w:firstLine="540"/>
        <w:jc w:val="both"/>
      </w:pPr>
      <w:r>
        <w:rPr>
          <w:sz w:val="28"/>
          <w:szCs w:val="28"/>
        </w:rPr>
        <w:t>2.3.3. Результат предоставления муниципальной услуги, указанный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BF4109" w:rsidRDefault="00BF4109">
      <w:pPr>
        <w:ind w:firstLine="540"/>
        <w:jc w:val="both"/>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BF4109" w:rsidRDefault="00BF4109">
      <w:pPr>
        <w:widowControl w:val="0"/>
        <w:suppressAutoHyphens w:val="0"/>
        <w:ind w:firstLine="567"/>
        <w:jc w:val="both"/>
        <w:rPr>
          <w:sz w:val="28"/>
          <w:szCs w:val="28"/>
          <w:lang w:eastAsia="ru-RU"/>
        </w:rPr>
      </w:pPr>
    </w:p>
    <w:p w:rsidR="00BF4109" w:rsidRDefault="00BF4109">
      <w:pPr>
        <w:widowControl w:val="0"/>
        <w:suppressAutoHyphens w:val="0"/>
        <w:ind w:firstLine="567"/>
        <w:jc w:val="center"/>
      </w:pPr>
      <w:r>
        <w:rPr>
          <w:sz w:val="28"/>
          <w:szCs w:val="28"/>
          <w:lang w:eastAsia="ru-RU"/>
        </w:rPr>
        <w:t xml:space="preserve">Подраздел 2.4. Срок предоставления муниципальной услуги, </w:t>
      </w:r>
    </w:p>
    <w:p w:rsidR="00BF4109" w:rsidRDefault="00BF4109">
      <w:pPr>
        <w:widowControl w:val="0"/>
        <w:suppressAutoHyphens w:val="0"/>
        <w:ind w:firstLine="567"/>
        <w:jc w:val="center"/>
      </w:pPr>
      <w:r>
        <w:rPr>
          <w:sz w:val="28"/>
          <w:szCs w:val="28"/>
          <w:lang w:eastAsia="ru-RU"/>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w:t>
      </w:r>
      <w:r>
        <w:rPr>
          <w:sz w:val="28"/>
          <w:szCs w:val="28"/>
          <w:lang w:eastAsia="ru-RU"/>
        </w:rPr>
        <w:lastRenderedPageBreak/>
        <w:t>результатом предоставления муниципальной услуги</w:t>
      </w:r>
    </w:p>
    <w:p w:rsidR="00BF4109" w:rsidRDefault="00BF4109">
      <w:pPr>
        <w:widowControl w:val="0"/>
        <w:suppressAutoHyphens w:val="0"/>
        <w:ind w:firstLine="567"/>
        <w:jc w:val="center"/>
        <w:rPr>
          <w:sz w:val="28"/>
          <w:szCs w:val="28"/>
          <w:lang w:eastAsia="ru-RU"/>
        </w:rPr>
      </w:pPr>
    </w:p>
    <w:p w:rsidR="00BF4109" w:rsidRDefault="00BF4109">
      <w:pPr>
        <w:widowControl w:val="0"/>
        <w:suppressAutoHyphens w:val="0"/>
        <w:autoSpaceDE w:val="0"/>
        <w:ind w:firstLine="709"/>
        <w:jc w:val="both"/>
      </w:pPr>
      <w:r>
        <w:rPr>
          <w:sz w:val="28"/>
          <w:szCs w:val="28"/>
        </w:rPr>
        <w:t>2.4.1. Орган, предоставляющий муниципальную услугу, запрашивает (в случае необходимости) дополнительные документы в рамках межведомственного информационного взаимодействия, производит и выдает расчет размера платы</w:t>
      </w:r>
      <w:r>
        <w:t xml:space="preserve"> </w:t>
      </w:r>
      <w:r>
        <w:rPr>
          <w:sz w:val="28"/>
          <w:szCs w:val="28"/>
        </w:rPr>
        <w:t>за компенсационное озеленение при уничтожении зеленых насаждений в течени</w:t>
      </w:r>
      <w:proofErr w:type="gramStart"/>
      <w:r>
        <w:rPr>
          <w:sz w:val="28"/>
          <w:szCs w:val="28"/>
        </w:rPr>
        <w:t>и</w:t>
      </w:r>
      <w:proofErr w:type="gramEnd"/>
      <w:r>
        <w:rPr>
          <w:sz w:val="28"/>
          <w:szCs w:val="28"/>
        </w:rPr>
        <w:t xml:space="preserve"> 10 рабочих дней</w:t>
      </w:r>
      <w:r>
        <w:t xml:space="preserve"> </w:t>
      </w:r>
      <w:r>
        <w:rPr>
          <w:sz w:val="28"/>
          <w:szCs w:val="28"/>
        </w:rPr>
        <w:t>со дня подачи заявления в орган предоставляющий муниципальную услугу.</w:t>
      </w:r>
    </w:p>
    <w:p w:rsidR="00BF4109" w:rsidRDefault="00BF4109">
      <w:pPr>
        <w:widowControl w:val="0"/>
        <w:suppressAutoHyphens w:val="0"/>
        <w:autoSpaceDE w:val="0"/>
        <w:ind w:firstLine="709"/>
        <w:jc w:val="both"/>
      </w:pPr>
      <w:r>
        <w:rPr>
          <w:color w:val="000000"/>
          <w:sz w:val="28"/>
          <w:szCs w:val="28"/>
        </w:rPr>
        <w:t>Срок выдачи заявителю порубочного билета со дня внесения платы составляет три дня.</w:t>
      </w:r>
    </w:p>
    <w:p w:rsidR="00BF4109" w:rsidRDefault="00BF4109">
      <w:pPr>
        <w:widowControl w:val="0"/>
        <w:suppressAutoHyphens w:val="0"/>
        <w:autoSpaceDE w:val="0"/>
        <w:ind w:firstLine="709"/>
        <w:jc w:val="both"/>
      </w:pPr>
      <w:r>
        <w:rPr>
          <w:color w:val="000000"/>
          <w:sz w:val="28"/>
          <w:szCs w:val="28"/>
        </w:rPr>
        <w:t xml:space="preserve">Орган, предоставляющий муниципальную услугу, выдает порубочный билет, если заявитель </w:t>
      </w:r>
      <w:r>
        <w:rPr>
          <w:sz w:val="28"/>
          <w:szCs w:val="28"/>
          <w:lang w:eastAsia="ru-RU"/>
        </w:rPr>
        <w:t>освобождается от обязанности платы</w:t>
      </w:r>
      <w:r>
        <w:rPr>
          <w:color w:val="000000"/>
          <w:sz w:val="28"/>
          <w:szCs w:val="28"/>
        </w:rPr>
        <w:t xml:space="preserve"> в течени</w:t>
      </w:r>
      <w:proofErr w:type="gramStart"/>
      <w:r>
        <w:rPr>
          <w:color w:val="000000"/>
          <w:sz w:val="28"/>
          <w:szCs w:val="28"/>
        </w:rPr>
        <w:t>и</w:t>
      </w:r>
      <w:proofErr w:type="gramEnd"/>
      <w:r>
        <w:rPr>
          <w:color w:val="000000"/>
          <w:sz w:val="28"/>
          <w:szCs w:val="28"/>
        </w:rPr>
        <w:t xml:space="preserve"> 10 рабочих дней.</w:t>
      </w:r>
    </w:p>
    <w:p w:rsidR="00BF4109" w:rsidRDefault="00BF4109">
      <w:pPr>
        <w:widowControl w:val="0"/>
        <w:suppressAutoHyphens w:val="0"/>
        <w:autoSpaceDE w:val="0"/>
        <w:ind w:firstLine="709"/>
        <w:jc w:val="both"/>
      </w:pPr>
      <w:r>
        <w:rPr>
          <w:color w:val="000000"/>
          <w:sz w:val="28"/>
          <w:szCs w:val="28"/>
        </w:rPr>
        <w:t xml:space="preserve">Уведомление об отказе в </w:t>
      </w:r>
      <w:r>
        <w:rPr>
          <w:sz w:val="28"/>
          <w:szCs w:val="28"/>
        </w:rPr>
        <w:t>выдаче порубочного выдается (</w:t>
      </w:r>
      <w:r>
        <w:rPr>
          <w:color w:val="000000"/>
          <w:sz w:val="28"/>
          <w:szCs w:val="28"/>
        </w:rPr>
        <w:t>направляется) заявителю в письменной форме в трехдневный срок после принятия такого решения с указанием причин отказа.</w:t>
      </w:r>
    </w:p>
    <w:p w:rsidR="00BF4109" w:rsidRDefault="00BF4109">
      <w:pPr>
        <w:widowControl w:val="0"/>
        <w:suppressAutoHyphens w:val="0"/>
        <w:autoSpaceDE w:val="0"/>
        <w:ind w:firstLine="709"/>
        <w:jc w:val="both"/>
      </w:pPr>
      <w:r>
        <w:rPr>
          <w:color w:val="000000"/>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календарных дней со дня окончания произведенных работ.</w:t>
      </w:r>
    </w:p>
    <w:p w:rsidR="00BF4109" w:rsidRDefault="00BF4109">
      <w:pPr>
        <w:widowControl w:val="0"/>
        <w:suppressAutoHyphens w:val="0"/>
        <w:ind w:firstLine="567"/>
        <w:jc w:val="both"/>
      </w:pPr>
      <w:r>
        <w:rPr>
          <w:sz w:val="28"/>
          <w:szCs w:val="28"/>
        </w:rPr>
        <w:t>2.4.2. Срок приостановления предоставления муниципальной услуги законодательством не предусмотрен.</w:t>
      </w:r>
    </w:p>
    <w:p w:rsidR="00BF4109" w:rsidRDefault="00BF4109">
      <w:pPr>
        <w:widowControl w:val="0"/>
        <w:suppressAutoHyphens w:val="0"/>
        <w:ind w:firstLine="567"/>
        <w:jc w:val="both"/>
      </w:pPr>
      <w:r>
        <w:rPr>
          <w:color w:val="000000"/>
          <w:sz w:val="28"/>
          <w:szCs w:val="28"/>
          <w:lang w:eastAsia="ru-RU"/>
        </w:rPr>
        <w:t>2.4.3. Срок выдачи (направления) документов, являющихся результатом предоставления муниципальной услуги,</w:t>
      </w:r>
      <w:r>
        <w:rPr>
          <w:sz w:val="28"/>
          <w:szCs w:val="28"/>
          <w:lang w:eastAsia="ru-RU"/>
        </w:rPr>
        <w:t xml:space="preserve"> </w:t>
      </w:r>
      <w:r>
        <w:rPr>
          <w:color w:val="000000"/>
          <w:sz w:val="28"/>
          <w:szCs w:val="28"/>
          <w:lang w:eastAsia="ru-RU"/>
        </w:rPr>
        <w:t>составляет 1 рабочий день.</w:t>
      </w:r>
    </w:p>
    <w:p w:rsidR="00BF4109" w:rsidRDefault="00BF4109">
      <w:pPr>
        <w:widowControl w:val="0"/>
        <w:suppressAutoHyphens w:val="0"/>
        <w:autoSpaceDE w:val="0"/>
        <w:ind w:firstLine="567"/>
        <w:jc w:val="both"/>
        <w:rPr>
          <w:rFonts w:eastAsia="Calibri"/>
          <w:color w:val="000000"/>
          <w:sz w:val="28"/>
          <w:szCs w:val="28"/>
          <w:lang w:eastAsia="en-US"/>
        </w:rPr>
      </w:pPr>
    </w:p>
    <w:p w:rsidR="00BF4109" w:rsidRDefault="00BF4109">
      <w:pPr>
        <w:widowControl w:val="0"/>
        <w:suppressAutoHyphens w:val="0"/>
        <w:autoSpaceDE w:val="0"/>
        <w:ind w:firstLine="567"/>
        <w:jc w:val="center"/>
      </w:pPr>
      <w:r>
        <w:rPr>
          <w:rFonts w:eastAsia="Calibri"/>
          <w:sz w:val="28"/>
          <w:szCs w:val="28"/>
          <w:lang w:eastAsia="en-US"/>
        </w:rPr>
        <w:t>Подраздел 2.5. Нормативные правовые акты, регулирующие предоставление муниципальной услуги</w:t>
      </w:r>
    </w:p>
    <w:p w:rsidR="00BF4109" w:rsidRDefault="00BF4109">
      <w:pPr>
        <w:widowControl w:val="0"/>
        <w:suppressAutoHyphens w:val="0"/>
        <w:autoSpaceDE w:val="0"/>
        <w:ind w:firstLine="567"/>
        <w:jc w:val="center"/>
        <w:rPr>
          <w:rFonts w:eastAsia="Calibri"/>
          <w:sz w:val="28"/>
          <w:szCs w:val="28"/>
          <w:lang w:eastAsia="en-US"/>
        </w:rPr>
      </w:pPr>
    </w:p>
    <w:p w:rsidR="00BF4109" w:rsidRDefault="00BF4109">
      <w:pPr>
        <w:widowControl w:val="0"/>
        <w:suppressAutoHyphens w:val="0"/>
        <w:autoSpaceDE w:val="0"/>
        <w:ind w:firstLine="567"/>
        <w:jc w:val="both"/>
      </w:pPr>
      <w:r>
        <w:rPr>
          <w:rFonts w:eastAsia="Calibr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BF4109" w:rsidRDefault="00BF4109">
      <w:pPr>
        <w:widowControl w:val="0"/>
        <w:suppressAutoHyphens w:val="0"/>
        <w:autoSpaceDE w:val="0"/>
        <w:ind w:firstLine="567"/>
        <w:jc w:val="both"/>
      </w:pPr>
      <w:r>
        <w:rPr>
          <w:sz w:val="28"/>
          <w:szCs w:val="28"/>
          <w:lang w:eastAsia="en-US"/>
        </w:rPr>
        <w:t xml:space="preserve"> </w:t>
      </w:r>
      <w:r>
        <w:rPr>
          <w:rFonts w:eastAsia="Calibri"/>
          <w:sz w:val="28"/>
          <w:szCs w:val="28"/>
          <w:lang w:eastAsia="en-US"/>
        </w:rPr>
        <w:t>на официальном сайте в разделе «Предоставление муниципальных услуг» подраздел «Муниципальные услуги»;</w:t>
      </w:r>
    </w:p>
    <w:p w:rsidR="00BF4109" w:rsidRDefault="00BF4109">
      <w:pPr>
        <w:widowControl w:val="0"/>
        <w:suppressAutoHyphens w:val="0"/>
        <w:autoSpaceDE w:val="0"/>
        <w:ind w:firstLine="567"/>
        <w:jc w:val="both"/>
      </w:pPr>
      <w:r>
        <w:rPr>
          <w:rFonts w:eastAsia="Calibri"/>
          <w:sz w:val="28"/>
          <w:szCs w:val="28"/>
          <w:lang w:eastAsia="en-US"/>
        </w:rPr>
        <w:t>на Едином портале, Региональном портале.</w:t>
      </w:r>
    </w:p>
    <w:p w:rsidR="00BF4109" w:rsidRDefault="00BF4109">
      <w:pPr>
        <w:widowControl w:val="0"/>
        <w:suppressAutoHyphens w:val="0"/>
        <w:ind w:firstLine="567"/>
        <w:jc w:val="both"/>
        <w:rPr>
          <w:rFonts w:eastAsia="Calibri"/>
          <w:sz w:val="28"/>
          <w:szCs w:val="28"/>
          <w:lang w:eastAsia="en-US"/>
        </w:rPr>
      </w:pPr>
    </w:p>
    <w:p w:rsidR="00BF4109" w:rsidRDefault="00BF4109">
      <w:pPr>
        <w:widowControl w:val="0"/>
        <w:suppressAutoHyphens w:val="0"/>
        <w:ind w:firstLine="567"/>
        <w:jc w:val="center"/>
      </w:pPr>
      <w:r>
        <w:rPr>
          <w:sz w:val="28"/>
          <w:szCs w:val="28"/>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4109" w:rsidRDefault="00BF4109">
      <w:pPr>
        <w:widowControl w:val="0"/>
        <w:suppressAutoHyphens w:val="0"/>
        <w:ind w:firstLine="567"/>
        <w:jc w:val="center"/>
        <w:rPr>
          <w:sz w:val="28"/>
          <w:szCs w:val="28"/>
          <w:lang w:eastAsia="ru-RU"/>
        </w:rPr>
      </w:pPr>
    </w:p>
    <w:p w:rsidR="00BF4109" w:rsidRDefault="00BF4109">
      <w:pPr>
        <w:widowControl w:val="0"/>
        <w:suppressAutoHyphens w:val="0"/>
        <w:autoSpaceDE w:val="0"/>
        <w:ind w:firstLine="709"/>
        <w:jc w:val="both"/>
      </w:pPr>
      <w:r>
        <w:rPr>
          <w:sz w:val="28"/>
          <w:szCs w:val="28"/>
          <w:lang w:eastAsia="ru-RU"/>
        </w:rPr>
        <w:t>2.6.1.</w:t>
      </w:r>
      <w:r>
        <w:rPr>
          <w:rFonts w:eastAsia="Calibri"/>
          <w:sz w:val="28"/>
          <w:szCs w:val="28"/>
          <w:lang w:eastAsia="en-US"/>
        </w:rPr>
        <w:t xml:space="preserve"> </w:t>
      </w:r>
      <w:r>
        <w:rPr>
          <w:sz w:val="28"/>
          <w:szCs w:val="28"/>
        </w:rPr>
        <w:t xml:space="preserve">Основанием для предоставления муниципальной услуги является подача заявления о необходимости выдачи порубочного билета (далее - заявление), согласно приложению № 1 к настоящему регламенту. Образец </w:t>
      </w:r>
      <w:r>
        <w:rPr>
          <w:sz w:val="28"/>
          <w:szCs w:val="28"/>
        </w:rPr>
        <w:lastRenderedPageBreak/>
        <w:t>заполнения заявления приведен в приложениях № 2 к настоящему регламенту. В заявлении указывается основание необходимости вырубки (уничтожения) зеленых насаждений либо проведения работ по санитарной, омолаживающей или формовочной обрезке зеленых насаждений.</w:t>
      </w:r>
    </w:p>
    <w:p w:rsidR="00BF4109" w:rsidRDefault="00BF4109">
      <w:pPr>
        <w:widowControl w:val="0"/>
        <w:suppressAutoHyphens w:val="0"/>
        <w:ind w:firstLine="709"/>
        <w:jc w:val="both"/>
      </w:pPr>
      <w:r>
        <w:rPr>
          <w:sz w:val="28"/>
          <w:szCs w:val="28"/>
        </w:rPr>
        <w:t>Для выдачи порубочного билета с целью вырубки (уничтожения) зеленых насаждений заявителем к заявлению прилагаются следующие документы:</w:t>
      </w:r>
    </w:p>
    <w:p w:rsidR="00BF4109" w:rsidRDefault="00BF4109">
      <w:pPr>
        <w:widowControl w:val="0"/>
        <w:suppressAutoHyphens w:val="0"/>
        <w:autoSpaceDE w:val="0"/>
        <w:ind w:firstLine="709"/>
        <w:jc w:val="both"/>
      </w:pPr>
      <w:r>
        <w:rPr>
          <w:sz w:val="28"/>
          <w:szCs w:val="28"/>
        </w:rPr>
        <w:t>1) документ, подтверждающий полномочия представителя юридического или физического лица, оформленный в порядке, предусмотренном законодательством Российской Федерации, если за услугой обращается представитель юридического или физического лица (копия, 1 экземпляр);</w:t>
      </w:r>
    </w:p>
    <w:p w:rsidR="00BF4109" w:rsidRDefault="00BF4109">
      <w:pPr>
        <w:widowControl w:val="0"/>
        <w:suppressAutoHyphens w:val="0"/>
        <w:autoSpaceDE w:val="0"/>
        <w:ind w:firstLine="709"/>
        <w:jc w:val="both"/>
      </w:pPr>
      <w:r>
        <w:rPr>
          <w:sz w:val="28"/>
          <w:szCs w:val="28"/>
        </w:rPr>
        <w:t>2) информация о сроке выполнения работ;</w:t>
      </w:r>
    </w:p>
    <w:p w:rsidR="00BF4109" w:rsidRDefault="00BF4109">
      <w:pPr>
        <w:widowControl w:val="0"/>
        <w:suppressAutoHyphens w:val="0"/>
        <w:autoSpaceDE w:val="0"/>
        <w:ind w:firstLine="709"/>
        <w:jc w:val="both"/>
      </w:pPr>
      <w:r>
        <w:rPr>
          <w:sz w:val="28"/>
          <w:szCs w:val="28"/>
        </w:rPr>
        <w:t>3) банковские реквизиты заявителя;</w:t>
      </w:r>
    </w:p>
    <w:p w:rsidR="00BF4109" w:rsidRDefault="00BF4109">
      <w:pPr>
        <w:widowControl w:val="0"/>
        <w:suppressAutoHyphens w:val="0"/>
        <w:autoSpaceDE w:val="0"/>
        <w:ind w:firstLine="709"/>
        <w:jc w:val="both"/>
      </w:pPr>
      <w:r>
        <w:rPr>
          <w:sz w:val="28"/>
          <w:szCs w:val="28"/>
        </w:rPr>
        <w:t>4) документы, подтверждающие необходимость производства работ, требующих вырубки (уничтожения) зеленых насаждений на определенном земельном участке (копия, 1 экземпляр).</w:t>
      </w:r>
    </w:p>
    <w:p w:rsidR="00BF4109" w:rsidRDefault="00BF4109">
      <w:pPr>
        <w:widowControl w:val="0"/>
        <w:suppressAutoHyphens w:val="0"/>
        <w:autoSpaceDE w:val="0"/>
        <w:ind w:firstLine="709"/>
        <w:jc w:val="both"/>
      </w:pPr>
      <w:r>
        <w:rPr>
          <w:sz w:val="28"/>
          <w:szCs w:val="28"/>
        </w:rPr>
        <w:t>2.6.2.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орган, предоставляющий муниципальную услугу.</w:t>
      </w:r>
    </w:p>
    <w:p w:rsidR="00BF4109" w:rsidRDefault="00BF4109">
      <w:pPr>
        <w:suppressAutoHyphens w:val="0"/>
        <w:autoSpaceDE w:val="0"/>
        <w:ind w:firstLine="709"/>
        <w:jc w:val="both"/>
      </w:pPr>
      <w:r>
        <w:rPr>
          <w:sz w:val="28"/>
          <w:szCs w:val="28"/>
        </w:rPr>
        <w:t xml:space="preserve">2.6.3. </w:t>
      </w:r>
      <w:r>
        <w:rPr>
          <w:sz w:val="28"/>
          <w:szCs w:val="28"/>
          <w:lang w:eastAsia="ru-RU"/>
        </w:rPr>
        <w:t xml:space="preserve">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 установленном администрацией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w:t>
      </w:r>
    </w:p>
    <w:p w:rsidR="00BF4109" w:rsidRDefault="00BF4109">
      <w:pPr>
        <w:widowControl w:val="0"/>
        <w:suppressAutoHyphens w:val="0"/>
        <w:ind w:firstLine="709"/>
        <w:jc w:val="both"/>
      </w:pPr>
      <w:r>
        <w:rPr>
          <w:sz w:val="28"/>
          <w:szCs w:val="28"/>
        </w:rPr>
        <w:t>2.6.4. Заявитель при подаче заявления (личное обращение) предъявляет документ, удостоверяющий его личность.</w:t>
      </w:r>
    </w:p>
    <w:p w:rsidR="00BF4109" w:rsidRDefault="00BF4109">
      <w:pPr>
        <w:widowControl w:val="0"/>
        <w:suppressAutoHyphens w:val="0"/>
        <w:autoSpaceDE w:val="0"/>
        <w:ind w:firstLine="709"/>
        <w:jc w:val="both"/>
      </w:pPr>
      <w:r>
        <w:rPr>
          <w:sz w:val="28"/>
          <w:szCs w:val="28"/>
          <w:lang w:eastAsia="ru-RU"/>
        </w:rPr>
        <w:t>2.6.5. Копии документов, указанных в пункте 2.6.1 настоящего подраздела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BF4109" w:rsidRDefault="00BF4109">
      <w:pPr>
        <w:widowControl w:val="0"/>
        <w:suppressAutoHyphens w:val="0"/>
        <w:autoSpaceDE w:val="0"/>
        <w:ind w:firstLine="709"/>
        <w:jc w:val="both"/>
      </w:pPr>
      <w:r>
        <w:rPr>
          <w:sz w:val="28"/>
          <w:szCs w:val="28"/>
          <w:lang w:eastAsia="ru-RU"/>
        </w:rPr>
        <w:t>2.6.6. Заявление и прилагаемые к нему документы могут быть поданы заявителем</w:t>
      </w:r>
      <w:r>
        <w:rPr>
          <w:rFonts w:eastAsia="Calibri"/>
          <w:sz w:val="28"/>
          <w:szCs w:val="28"/>
          <w:lang w:eastAsia="ru-RU"/>
        </w:rPr>
        <w:t xml:space="preserve"> в </w:t>
      </w:r>
      <w:r>
        <w:rPr>
          <w:color w:val="000000"/>
          <w:sz w:val="28"/>
          <w:szCs w:val="28"/>
          <w:lang w:eastAsia="ru-RU"/>
        </w:rPr>
        <w:t>орган, предоставляющий муниципальную услугу</w:t>
      </w:r>
      <w:r>
        <w:rPr>
          <w:sz w:val="28"/>
          <w:szCs w:val="28"/>
          <w:lang w:eastAsia="ru-RU"/>
        </w:rPr>
        <w:t xml:space="preserve">: </w:t>
      </w:r>
    </w:p>
    <w:p w:rsidR="00BF4109" w:rsidRDefault="00BF4109">
      <w:pPr>
        <w:widowControl w:val="0"/>
        <w:tabs>
          <w:tab w:val="left" w:pos="1134"/>
        </w:tabs>
        <w:suppressAutoHyphens w:val="0"/>
        <w:autoSpaceDE w:val="0"/>
        <w:ind w:firstLine="709"/>
        <w:jc w:val="both"/>
      </w:pPr>
      <w:r>
        <w:rPr>
          <w:color w:val="000000"/>
          <w:sz w:val="28"/>
          <w:szCs w:val="28"/>
          <w:lang w:eastAsia="ru-RU"/>
        </w:rPr>
        <w:t>на бумажном носителе, обратившись</w:t>
      </w:r>
      <w:r>
        <w:rPr>
          <w:sz w:val="28"/>
          <w:szCs w:val="28"/>
          <w:lang w:eastAsia="ru-RU"/>
        </w:rPr>
        <w:t xml:space="preserve"> </w:t>
      </w:r>
      <w:r>
        <w:rPr>
          <w:color w:val="000000"/>
          <w:sz w:val="28"/>
          <w:szCs w:val="28"/>
          <w:lang w:eastAsia="ru-RU"/>
        </w:rPr>
        <w:t xml:space="preserve">непосредственно </w:t>
      </w:r>
      <w:r>
        <w:rPr>
          <w:rFonts w:eastAsia="Calibri"/>
          <w:sz w:val="28"/>
          <w:szCs w:val="28"/>
          <w:lang w:eastAsia="ru-RU"/>
        </w:rPr>
        <w:t>к специалисту органа, предоставляющего муниципальную услугу</w:t>
      </w:r>
      <w:r>
        <w:rPr>
          <w:color w:val="000000"/>
          <w:sz w:val="28"/>
          <w:szCs w:val="28"/>
          <w:lang w:eastAsia="ru-RU"/>
        </w:rPr>
        <w:t>;</w:t>
      </w:r>
    </w:p>
    <w:p w:rsidR="00BF4109" w:rsidRDefault="00BF4109">
      <w:pPr>
        <w:widowControl w:val="0"/>
        <w:suppressAutoHyphens w:val="0"/>
        <w:autoSpaceDE w:val="0"/>
        <w:ind w:firstLine="709"/>
        <w:jc w:val="both"/>
      </w:pPr>
      <w:r>
        <w:rPr>
          <w:color w:val="000000"/>
          <w:sz w:val="28"/>
          <w:szCs w:val="28"/>
          <w:lang w:eastAsia="ru-RU"/>
        </w:rPr>
        <w:t>на бумажном носителе посредством обращения в многофункциональный центр;</w:t>
      </w:r>
    </w:p>
    <w:p w:rsidR="00BF4109" w:rsidRDefault="00BF4109">
      <w:pPr>
        <w:widowControl w:val="0"/>
        <w:suppressAutoHyphens w:val="0"/>
        <w:autoSpaceDE w:val="0"/>
        <w:ind w:firstLine="709"/>
        <w:jc w:val="both"/>
      </w:pPr>
      <w:r>
        <w:rPr>
          <w:sz w:val="28"/>
          <w:szCs w:val="28"/>
          <w:lang w:eastAsia="ru-RU"/>
        </w:rPr>
        <w:t>в форме электронных документов посредством использования Единого портала, Регионального портала.</w:t>
      </w:r>
    </w:p>
    <w:p w:rsidR="00BF4109" w:rsidRDefault="00BF4109">
      <w:pPr>
        <w:widowControl w:val="0"/>
        <w:suppressAutoHyphens w:val="0"/>
        <w:ind w:firstLine="567"/>
        <w:jc w:val="both"/>
        <w:rPr>
          <w:sz w:val="28"/>
          <w:szCs w:val="28"/>
          <w:lang w:eastAsia="ru-RU"/>
        </w:rPr>
      </w:pPr>
    </w:p>
    <w:p w:rsidR="00BF4109" w:rsidRDefault="00BF4109">
      <w:pPr>
        <w:widowControl w:val="0"/>
        <w:suppressAutoHyphens w:val="0"/>
        <w:ind w:firstLine="567"/>
        <w:jc w:val="center"/>
      </w:pPr>
      <w:r>
        <w:rPr>
          <w:sz w:val="28"/>
          <w:szCs w:val="28"/>
          <w:lang w:eastAsia="ru-RU"/>
        </w:rPr>
        <w:t>Подраздел</w:t>
      </w:r>
      <w:r>
        <w:rPr>
          <w:sz w:val="28"/>
          <w:szCs w:val="28"/>
        </w:rPr>
        <w:t xml:space="preserve"> 2.7. Исчерпывающий перечень документов, необходимых </w:t>
      </w:r>
    </w:p>
    <w:p w:rsidR="00BF4109" w:rsidRDefault="00BF4109">
      <w:pPr>
        <w:widowControl w:val="0"/>
        <w:suppressAutoHyphens w:val="0"/>
        <w:ind w:firstLine="567"/>
        <w:jc w:val="center"/>
      </w:pPr>
      <w:r>
        <w:rPr>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
    <w:p w:rsidR="00BF4109" w:rsidRDefault="00BF4109">
      <w:pPr>
        <w:widowControl w:val="0"/>
        <w:suppressAutoHyphens w:val="0"/>
        <w:ind w:firstLine="567"/>
        <w:jc w:val="center"/>
      </w:pPr>
      <w:r>
        <w:rPr>
          <w:sz w:val="28"/>
          <w:szCs w:val="28"/>
        </w:rPr>
        <w:t xml:space="preserve">в предоставлении муниципальной услуги, и которые заявитель вправе </w:t>
      </w:r>
      <w:r>
        <w:rPr>
          <w:sz w:val="28"/>
          <w:szCs w:val="28"/>
        </w:rPr>
        <w:lastRenderedPageBreak/>
        <w:t xml:space="preserve">представить, а также способы их получения заявителями, в том числе </w:t>
      </w:r>
    </w:p>
    <w:p w:rsidR="00BF4109" w:rsidRDefault="00BF4109">
      <w:pPr>
        <w:widowControl w:val="0"/>
        <w:suppressAutoHyphens w:val="0"/>
        <w:ind w:firstLine="567"/>
        <w:jc w:val="center"/>
      </w:pPr>
      <w:r>
        <w:rPr>
          <w:sz w:val="28"/>
          <w:szCs w:val="28"/>
        </w:rPr>
        <w:t>в электронной форме, порядок их представления</w:t>
      </w:r>
    </w:p>
    <w:p w:rsidR="00BF4109" w:rsidRDefault="00BF4109">
      <w:pPr>
        <w:widowControl w:val="0"/>
        <w:suppressAutoHyphens w:val="0"/>
        <w:ind w:firstLine="567"/>
        <w:jc w:val="center"/>
        <w:rPr>
          <w:sz w:val="28"/>
          <w:szCs w:val="28"/>
        </w:rPr>
      </w:pPr>
    </w:p>
    <w:p w:rsidR="00BF4109" w:rsidRDefault="00BF4109">
      <w:pPr>
        <w:suppressAutoHyphens w:val="0"/>
        <w:ind w:firstLine="709"/>
        <w:jc w:val="both"/>
      </w:pPr>
      <w:r>
        <w:rPr>
          <w:rFonts w:eastAsia="Tahoma"/>
          <w:sz w:val="28"/>
          <w:szCs w:val="28"/>
          <w:lang w:eastAsia="ru-RU"/>
        </w:rPr>
        <w:t xml:space="preserve">2.7.1. </w:t>
      </w:r>
      <w:r>
        <w:rPr>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BF4109" w:rsidRDefault="00BF4109">
      <w:pPr>
        <w:suppressAutoHyphens w:val="0"/>
        <w:autoSpaceDE w:val="0"/>
        <w:ind w:firstLine="709"/>
        <w:jc w:val="both"/>
      </w:pPr>
      <w:r>
        <w:rPr>
          <w:rFonts w:eastAsia="Tahoma"/>
          <w:sz w:val="28"/>
          <w:szCs w:val="28"/>
          <w:lang w:eastAsia="ru-RU"/>
        </w:rPr>
        <w:t>1)</w:t>
      </w:r>
      <w:r>
        <w:rPr>
          <w:sz w:val="28"/>
          <w:szCs w:val="28"/>
          <w:lang w:eastAsia="ru-RU"/>
        </w:rPr>
        <w:t xml:space="preserve"> выписка из Единого государственного реестра юридических лиц, если заявителем является юридическое лицо или индивидуальный предприниматель (копия, 1 экземпляр). Получается в ФНС России (ее территориальных органах);</w:t>
      </w:r>
    </w:p>
    <w:p w:rsidR="00BF4109" w:rsidRDefault="00BF4109">
      <w:pPr>
        <w:suppressAutoHyphens w:val="0"/>
        <w:autoSpaceDE w:val="0"/>
        <w:ind w:firstLine="709"/>
        <w:jc w:val="both"/>
      </w:pPr>
      <w:r>
        <w:rPr>
          <w:rFonts w:eastAsia="Tahoma"/>
          <w:sz w:val="28"/>
          <w:szCs w:val="28"/>
          <w:shd w:val="clear" w:color="auto" w:fill="FFFFFF"/>
          <w:lang w:eastAsia="ru-RU"/>
        </w:rPr>
        <w:t xml:space="preserve">2) выписка из Единого государственного реестра </w:t>
      </w:r>
      <w:r>
        <w:rPr>
          <w:sz w:val="28"/>
          <w:szCs w:val="28"/>
        </w:rPr>
        <w:t>индивидуальных предпринимателей</w:t>
      </w:r>
      <w:r>
        <w:rPr>
          <w:rFonts w:eastAsia="Tahoma"/>
          <w:sz w:val="28"/>
          <w:szCs w:val="28"/>
          <w:shd w:val="clear" w:color="auto" w:fill="FFFFFF"/>
          <w:lang w:eastAsia="ru-RU"/>
        </w:rPr>
        <w:t>, если заявителем является индивидуальный предприниматель (копия, 1 экземпляр). Получается в ФНС России (ее территориальных органах);</w:t>
      </w:r>
    </w:p>
    <w:p w:rsidR="00BF4109" w:rsidRDefault="00BF4109">
      <w:pPr>
        <w:widowControl w:val="0"/>
        <w:suppressAutoHyphens w:val="0"/>
        <w:ind w:firstLine="709"/>
        <w:jc w:val="both"/>
      </w:pPr>
      <w:r>
        <w:rPr>
          <w:rFonts w:eastAsia="Tahoma"/>
          <w:sz w:val="28"/>
          <w:szCs w:val="28"/>
          <w:shd w:val="clear" w:color="auto" w:fill="FFFFFF"/>
          <w:lang w:eastAsia="ru-RU"/>
        </w:rPr>
        <w:t>3) выписка из Единого государственного реестра недвижимости об основных характеристиках и зарегистрированных правах на земельный участок (копия, 1 экземпляр).</w:t>
      </w:r>
      <w:r>
        <w:rPr>
          <w:rFonts w:ascii="Tahoma" w:eastAsia="Tahoma" w:hAnsi="Tahoma" w:cs="Tahoma"/>
          <w:lang w:eastAsia="ru-RU"/>
        </w:rPr>
        <w:t xml:space="preserve"> </w:t>
      </w:r>
      <w:r>
        <w:rPr>
          <w:rFonts w:eastAsia="Tahoma"/>
          <w:sz w:val="28"/>
          <w:szCs w:val="28"/>
          <w:shd w:val="clear" w:color="auto" w:fill="FFFFFF"/>
          <w:lang w:eastAsia="ru-RU"/>
        </w:rPr>
        <w:t>Получается в Управлении Росреестра по Краснодарскому краю (территориальных отделах);</w:t>
      </w:r>
    </w:p>
    <w:p w:rsidR="00BF4109" w:rsidRDefault="00BF4109">
      <w:pPr>
        <w:suppressAutoHyphens w:val="0"/>
        <w:ind w:firstLine="709"/>
        <w:jc w:val="both"/>
      </w:pPr>
      <w:r>
        <w:rPr>
          <w:sz w:val="28"/>
          <w:szCs w:val="28"/>
          <w:lang w:eastAsia="ru-RU"/>
        </w:rPr>
        <w:t>2.7.2 Непредставление заявителем указанных документов не является основанием для отказа заявителю в предоставлении муниципальной услуги.</w:t>
      </w:r>
    </w:p>
    <w:p w:rsidR="00BF4109" w:rsidRDefault="00BF4109">
      <w:pPr>
        <w:widowControl w:val="0"/>
        <w:suppressAutoHyphens w:val="0"/>
        <w:jc w:val="both"/>
        <w:rPr>
          <w:rFonts w:eastAsia="Tahoma"/>
          <w:sz w:val="28"/>
          <w:szCs w:val="28"/>
          <w:shd w:val="clear" w:color="auto" w:fill="FFFFFF"/>
          <w:lang w:eastAsia="ru-RU"/>
        </w:rPr>
      </w:pPr>
    </w:p>
    <w:p w:rsidR="00BF4109" w:rsidRDefault="00BF4109">
      <w:pPr>
        <w:widowControl w:val="0"/>
        <w:suppressAutoHyphens w:val="0"/>
        <w:ind w:firstLine="567"/>
        <w:jc w:val="center"/>
      </w:pPr>
      <w:r>
        <w:rPr>
          <w:sz w:val="28"/>
          <w:szCs w:val="28"/>
          <w:lang w:eastAsia="ru-RU"/>
        </w:rPr>
        <w:t>Подраздел 2.8. Указание на запрет требовать от заявителя</w:t>
      </w:r>
    </w:p>
    <w:p w:rsidR="00BF4109" w:rsidRDefault="00BF4109">
      <w:pPr>
        <w:widowControl w:val="0"/>
        <w:suppressAutoHyphens w:val="0"/>
        <w:ind w:firstLine="709"/>
        <w:jc w:val="center"/>
        <w:rPr>
          <w:sz w:val="28"/>
          <w:szCs w:val="28"/>
          <w:lang w:eastAsia="ru-RU"/>
        </w:rPr>
      </w:pPr>
    </w:p>
    <w:p w:rsidR="00BF4109" w:rsidRDefault="00BF4109">
      <w:pPr>
        <w:widowControl w:val="0"/>
        <w:suppressAutoHyphens w:val="0"/>
        <w:ind w:firstLine="709"/>
        <w:jc w:val="both"/>
      </w:pPr>
      <w:r>
        <w:rPr>
          <w:sz w:val="28"/>
          <w:szCs w:val="28"/>
          <w:lang w:eastAsia="ru-RU"/>
        </w:rPr>
        <w:t>2.8.1. Орган, предоставляющий муниципальную услугу, не вправе:</w:t>
      </w:r>
    </w:p>
    <w:p w:rsidR="00BF4109" w:rsidRDefault="00BF4109">
      <w:pPr>
        <w:widowControl w:val="0"/>
        <w:numPr>
          <w:ilvl w:val="0"/>
          <w:numId w:val="2"/>
        </w:numPr>
        <w:suppressAutoHyphens w:val="0"/>
        <w:ind w:left="0" w:firstLine="709"/>
        <w:jc w:val="both"/>
      </w:pPr>
      <w:r>
        <w:rPr>
          <w:sz w:val="28"/>
          <w:szCs w:val="28"/>
          <w:lang w:eastAsia="ru-RU"/>
        </w:rPr>
        <w:t xml:space="preserve">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109" w:rsidRDefault="00BF4109">
      <w:pPr>
        <w:widowControl w:val="0"/>
        <w:numPr>
          <w:ilvl w:val="0"/>
          <w:numId w:val="2"/>
        </w:numPr>
        <w:suppressAutoHyphens w:val="0"/>
        <w:ind w:left="0" w:firstLine="709"/>
        <w:jc w:val="both"/>
      </w:pPr>
      <w:r>
        <w:rPr>
          <w:sz w:val="28"/>
          <w:szCs w:val="28"/>
          <w:lang w:eastAsia="ru-RU"/>
        </w:rPr>
        <w:t xml:space="preserve"> </w:t>
      </w:r>
      <w:proofErr w:type="gramStart"/>
      <w:r>
        <w:rPr>
          <w:sz w:val="28"/>
          <w:szCs w:val="28"/>
          <w:lang w:eastAsia="ru-RU"/>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w:t>
      </w:r>
      <w:proofErr w:type="gramEnd"/>
      <w:r>
        <w:rPr>
          <w:sz w:val="28"/>
          <w:szCs w:val="28"/>
          <w:lang w:eastAsia="ru-RU"/>
        </w:rPr>
        <w:t xml:space="preserve">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BF4109" w:rsidRDefault="00BF4109">
      <w:pPr>
        <w:widowControl w:val="0"/>
        <w:numPr>
          <w:ilvl w:val="0"/>
          <w:numId w:val="2"/>
        </w:numPr>
        <w:suppressAutoHyphens w:val="0"/>
        <w:ind w:left="0" w:firstLine="709"/>
        <w:jc w:val="both"/>
      </w:pPr>
      <w:r>
        <w:rPr>
          <w:sz w:val="28"/>
          <w:szCs w:val="28"/>
          <w:lang w:eastAsia="ru-RU"/>
        </w:rPr>
        <w:t xml:space="preserve"> </w:t>
      </w:r>
      <w:proofErr w:type="gramStart"/>
      <w:r>
        <w:rPr>
          <w:sz w:val="28"/>
          <w:szCs w:val="28"/>
          <w:lang w:eastAsia="ru-RU"/>
        </w:rPr>
        <w:t xml:space="preserve">требовать осуществления действий, в том числе согласований, необходимых для получения муниципальных услуг и связанных с обращением </w:t>
      </w:r>
      <w:r>
        <w:rPr>
          <w:sz w:val="28"/>
          <w:szCs w:val="28"/>
          <w:lang w:eastAsia="ru-RU"/>
        </w:rPr>
        <w:lastRenderedPageBreak/>
        <w:t xml:space="preserve">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rStyle w:val="a4"/>
            <w:color w:val="000000"/>
            <w:sz w:val="28"/>
            <w:szCs w:val="28"/>
            <w:u w:val="none"/>
            <w:lang w:eastAsia="ru-RU"/>
          </w:rPr>
          <w:t>части 1 статьи 9</w:t>
        </w:r>
      </w:hyperlink>
      <w:r>
        <w:rPr>
          <w:sz w:val="28"/>
          <w:szCs w:val="28"/>
          <w:lang w:eastAsia="ru-RU"/>
        </w:rPr>
        <w:t xml:space="preserve"> Федерального закона от 27 июля 2010 г. № 210-ФЗ «Об организации предоставления государственных</w:t>
      </w:r>
      <w:proofErr w:type="gramEnd"/>
      <w:r>
        <w:rPr>
          <w:sz w:val="28"/>
          <w:szCs w:val="28"/>
          <w:lang w:eastAsia="ru-RU"/>
        </w:rPr>
        <w:t xml:space="preserve"> и муниципальных услуг»;</w:t>
      </w:r>
    </w:p>
    <w:p w:rsidR="00BF4109" w:rsidRDefault="00BF4109">
      <w:pPr>
        <w:widowControl w:val="0"/>
        <w:numPr>
          <w:ilvl w:val="0"/>
          <w:numId w:val="2"/>
        </w:numPr>
        <w:suppressAutoHyphens w:val="0"/>
        <w:ind w:left="0" w:firstLine="709"/>
        <w:jc w:val="both"/>
      </w:pPr>
      <w:r>
        <w:rPr>
          <w:sz w:val="28"/>
          <w:szCs w:val="28"/>
          <w:lang w:eastAsia="ru-RU"/>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4109" w:rsidRDefault="00BF4109">
      <w:pPr>
        <w:widowControl w:val="0"/>
        <w:suppressAutoHyphens w:val="0"/>
        <w:ind w:firstLine="709"/>
        <w:jc w:val="both"/>
      </w:pPr>
      <w:r>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4109" w:rsidRDefault="00BF4109">
      <w:pPr>
        <w:widowControl w:val="0"/>
        <w:suppressAutoHyphens w:val="0"/>
        <w:ind w:firstLine="567"/>
        <w:jc w:val="both"/>
      </w:pPr>
      <w:r>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4109" w:rsidRDefault="00BF4109">
      <w:pPr>
        <w:widowControl w:val="0"/>
        <w:suppressAutoHyphens w:val="0"/>
        <w:ind w:firstLine="567"/>
        <w:jc w:val="both"/>
      </w:pPr>
      <w:r>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4109" w:rsidRDefault="00BF4109">
      <w:pPr>
        <w:widowControl w:val="0"/>
        <w:suppressAutoHyphens w:val="0"/>
        <w:ind w:firstLine="567"/>
        <w:jc w:val="both"/>
      </w:pPr>
      <w:proofErr w:type="gramStart"/>
      <w:r>
        <w:rPr>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Pr>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F4109" w:rsidRDefault="00BF4109">
      <w:pPr>
        <w:widowControl w:val="0"/>
        <w:suppressAutoHyphens w:val="0"/>
        <w:ind w:firstLine="567"/>
        <w:jc w:val="both"/>
      </w:pPr>
      <w:proofErr w:type="gramStart"/>
      <w:r>
        <w:rPr>
          <w:sz w:val="28"/>
          <w:szCs w:val="28"/>
          <w:lang w:eastAsia="ru-RU"/>
        </w:rPr>
        <w:t>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F4109" w:rsidRDefault="00BF4109">
      <w:pPr>
        <w:widowControl w:val="0"/>
        <w:suppressAutoHyphens w:val="0"/>
        <w:ind w:firstLine="567"/>
        <w:jc w:val="both"/>
      </w:pPr>
      <w:r>
        <w:rPr>
          <w:sz w:val="28"/>
          <w:szCs w:val="28"/>
          <w:lang w:eastAsia="ru-RU"/>
        </w:rPr>
        <w:t xml:space="preserve">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w:t>
      </w:r>
      <w:r>
        <w:rPr>
          <w:sz w:val="28"/>
          <w:szCs w:val="28"/>
          <w:lang w:eastAsia="ru-RU"/>
        </w:rPr>
        <w:lastRenderedPageBreak/>
        <w:t>если иное не предусмотрено федеральным законодательством, регламентирующим предоставление муниципальной услуги.</w:t>
      </w:r>
    </w:p>
    <w:p w:rsidR="00BF4109" w:rsidRDefault="00BF4109">
      <w:pPr>
        <w:widowControl w:val="0"/>
        <w:suppressAutoHyphens w:val="0"/>
        <w:ind w:firstLine="567"/>
        <w:jc w:val="both"/>
        <w:rPr>
          <w:sz w:val="28"/>
          <w:szCs w:val="28"/>
          <w:lang w:eastAsia="ru-RU"/>
        </w:rPr>
      </w:pPr>
    </w:p>
    <w:p w:rsidR="00BF4109" w:rsidRDefault="00BF4109">
      <w:pPr>
        <w:widowControl w:val="0"/>
        <w:suppressAutoHyphens w:val="0"/>
        <w:ind w:firstLine="567"/>
        <w:jc w:val="center"/>
      </w:pPr>
      <w:r>
        <w:rPr>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BF4109" w:rsidRDefault="00BF4109">
      <w:pPr>
        <w:widowControl w:val="0"/>
        <w:suppressAutoHyphens w:val="0"/>
        <w:ind w:firstLine="567"/>
        <w:jc w:val="center"/>
        <w:rPr>
          <w:sz w:val="28"/>
          <w:szCs w:val="28"/>
          <w:lang w:eastAsia="ru-RU"/>
        </w:rPr>
      </w:pPr>
    </w:p>
    <w:p w:rsidR="00BF4109" w:rsidRDefault="00BF4109">
      <w:pPr>
        <w:widowControl w:val="0"/>
        <w:suppressAutoHyphens w:val="0"/>
        <w:ind w:firstLine="567"/>
        <w:jc w:val="both"/>
      </w:pPr>
      <w:r>
        <w:rPr>
          <w:sz w:val="28"/>
          <w:szCs w:val="28"/>
          <w:lang w:eastAsia="ru-RU"/>
        </w:rPr>
        <w:t>2.9.1. Основанием для отказа в приеме документов, необходимых для предоставления муниципальной услуги, являются:</w:t>
      </w:r>
    </w:p>
    <w:p w:rsidR="00BF4109" w:rsidRDefault="00BF4109">
      <w:pPr>
        <w:widowControl w:val="0"/>
        <w:suppressAutoHyphens w:val="0"/>
        <w:ind w:firstLine="709"/>
        <w:jc w:val="both"/>
      </w:pPr>
      <w:r>
        <w:rPr>
          <w:rFonts w:eastAsia="Tahoma" w:cs="Tahoma"/>
          <w:sz w:val="28"/>
          <w:szCs w:val="28"/>
          <w:lang w:eastAsia="ru-RU"/>
        </w:rPr>
        <w:t>1) заявление подано в орган местного самоуправления, в полномочия которой не входит предоставление муниципальной услуги;</w:t>
      </w:r>
    </w:p>
    <w:p w:rsidR="00BF4109" w:rsidRDefault="00BF4109">
      <w:pPr>
        <w:widowControl w:val="0"/>
        <w:suppressAutoHyphens w:val="0"/>
        <w:ind w:firstLine="709"/>
        <w:jc w:val="both"/>
      </w:pPr>
      <w:proofErr w:type="gramStart"/>
      <w:r>
        <w:rPr>
          <w:rFonts w:eastAsia="Tahoma" w:cs="Tahoma"/>
          <w:sz w:val="28"/>
          <w:szCs w:val="28"/>
          <w:lang w:eastAsia="ru-RU"/>
        </w:rPr>
        <w:t>2) 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roofErr w:type="gramEnd"/>
    </w:p>
    <w:p w:rsidR="00BF4109" w:rsidRDefault="00BF4109">
      <w:pPr>
        <w:widowControl w:val="0"/>
        <w:suppressAutoHyphens w:val="0"/>
        <w:ind w:firstLine="709"/>
        <w:jc w:val="both"/>
      </w:pPr>
      <w:r>
        <w:rPr>
          <w:rFonts w:eastAsia="Tahoma" w:cs="Tahoma"/>
          <w:sz w:val="28"/>
          <w:szCs w:val="28"/>
          <w:lang w:eastAsia="ru-RU"/>
        </w:rPr>
        <w:t>3) 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BF4109" w:rsidRDefault="00BF4109">
      <w:pPr>
        <w:widowControl w:val="0"/>
        <w:suppressAutoHyphens w:val="0"/>
        <w:ind w:firstLine="709"/>
        <w:jc w:val="both"/>
      </w:pPr>
      <w:r>
        <w:rPr>
          <w:rFonts w:eastAsia="Tahoma"/>
          <w:sz w:val="28"/>
          <w:szCs w:val="28"/>
          <w:lang w:eastAsia="ru-RU"/>
        </w:rPr>
        <w:t>4) представление заявителем документов, имеющих повреждения и наличие исправлений, не позволяющих однозначно истолковать их содержание;</w:t>
      </w:r>
    </w:p>
    <w:p w:rsidR="00BF4109" w:rsidRDefault="00BF4109">
      <w:pPr>
        <w:widowControl w:val="0"/>
        <w:suppressAutoHyphens w:val="0"/>
        <w:ind w:firstLine="709"/>
        <w:jc w:val="both"/>
      </w:pPr>
      <w:r>
        <w:rPr>
          <w:rFonts w:eastAsia="Tahoma"/>
          <w:sz w:val="28"/>
          <w:szCs w:val="28"/>
          <w:lang w:eastAsia="ru-RU"/>
        </w:rPr>
        <w:t>5) несоответствие копий документов их оригиналам;</w:t>
      </w:r>
    </w:p>
    <w:p w:rsidR="00BF4109" w:rsidRDefault="00BF4109">
      <w:pPr>
        <w:widowControl w:val="0"/>
        <w:suppressAutoHyphens w:val="0"/>
        <w:ind w:firstLine="709"/>
        <w:jc w:val="both"/>
      </w:pPr>
      <w:r>
        <w:rPr>
          <w:rFonts w:eastAsia="Tahoma" w:cs="Tahoma"/>
          <w:sz w:val="28"/>
          <w:szCs w:val="28"/>
          <w:lang w:eastAsia="ru-RU"/>
        </w:rPr>
        <w:t xml:space="preserve">6) </w:t>
      </w:r>
      <w:r>
        <w:rPr>
          <w:sz w:val="28"/>
          <w:szCs w:val="28"/>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BF4109" w:rsidRDefault="00BF4109">
      <w:pPr>
        <w:widowControl w:val="0"/>
        <w:suppressAutoHyphens w:val="0"/>
        <w:ind w:firstLine="709"/>
        <w:jc w:val="both"/>
      </w:pPr>
      <w:r>
        <w:rPr>
          <w:rFonts w:eastAsia="Tahoma" w:cs="Tahoma"/>
          <w:sz w:val="28"/>
          <w:szCs w:val="28"/>
          <w:lang w:eastAsia="ru-RU"/>
        </w:rPr>
        <w:t>7) неполное заполнение полей в форме заявления, в том числе в интерактивной форме заявления на Едином портале, Региональном портале;</w:t>
      </w:r>
    </w:p>
    <w:p w:rsidR="00BF4109" w:rsidRDefault="00BF4109">
      <w:pPr>
        <w:widowControl w:val="0"/>
        <w:suppressAutoHyphens w:val="0"/>
        <w:ind w:firstLine="709"/>
        <w:jc w:val="both"/>
      </w:pPr>
      <w:r>
        <w:rPr>
          <w:rFonts w:eastAsia="Tahoma" w:cs="Tahoma"/>
          <w:sz w:val="28"/>
          <w:szCs w:val="28"/>
          <w:lang w:eastAsia="ru-RU"/>
        </w:rPr>
        <w:t>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F4109" w:rsidRDefault="00BF4109">
      <w:pPr>
        <w:widowControl w:val="0"/>
        <w:suppressAutoHyphens w:val="0"/>
        <w:ind w:firstLine="709"/>
        <w:jc w:val="both"/>
      </w:pPr>
      <w:r>
        <w:rPr>
          <w:sz w:val="28"/>
          <w:szCs w:val="28"/>
          <w:lang w:eastAsia="ru-RU"/>
        </w:rPr>
        <w:t>9)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rsidR="00BF4109" w:rsidRDefault="00BF4109">
      <w:pPr>
        <w:widowControl w:val="0"/>
        <w:suppressAutoHyphens w:val="0"/>
        <w:ind w:firstLine="567"/>
        <w:jc w:val="both"/>
      </w:pPr>
      <w:r>
        <w:rPr>
          <w:sz w:val="28"/>
          <w:szCs w:val="28"/>
          <w:lang w:eastAsia="ru-RU"/>
        </w:rPr>
        <w:t>2.9.2. О наличии основания для отказа в приеме документов заявителя информирует специалист органа предоставляющего муниципальную услугу,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F4109" w:rsidRDefault="00BF4109">
      <w:pPr>
        <w:widowControl w:val="0"/>
        <w:suppressAutoHyphens w:val="0"/>
        <w:ind w:firstLine="567"/>
        <w:jc w:val="both"/>
      </w:pPr>
      <w:r>
        <w:rPr>
          <w:sz w:val="28"/>
          <w:szCs w:val="28"/>
          <w:lang w:eastAsia="ru-RU"/>
        </w:rPr>
        <w:t xml:space="preserve">Уведомление об отказе в приеме документов, необходимых для </w:t>
      </w:r>
      <w:r>
        <w:rPr>
          <w:sz w:val="28"/>
          <w:szCs w:val="28"/>
          <w:lang w:eastAsia="ru-RU"/>
        </w:rPr>
        <w:lastRenderedPageBreak/>
        <w:t>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F4109" w:rsidRDefault="00BF4109">
      <w:pPr>
        <w:widowControl w:val="0"/>
        <w:suppressAutoHyphens w:val="0"/>
        <w:ind w:firstLine="567"/>
        <w:jc w:val="both"/>
      </w:pPr>
      <w:r>
        <w:rPr>
          <w:sz w:val="28"/>
          <w:szCs w:val="28"/>
          <w:lang w:eastAsia="ru-RU"/>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BF4109" w:rsidRDefault="00BF4109">
      <w:pPr>
        <w:widowControl w:val="0"/>
        <w:suppressAutoHyphens w:val="0"/>
        <w:ind w:firstLine="567"/>
        <w:jc w:val="both"/>
      </w:pPr>
      <w:r>
        <w:rPr>
          <w:sz w:val="28"/>
          <w:szCs w:val="28"/>
          <w:lang w:eastAsia="ru-RU"/>
        </w:rPr>
        <w:t>После получения органом, предоставляющим муниципальную услугу, указанного заявления, в течение 7 рабочих дней заявителю специалистом органа, предоставляющего муниципальную услугу, возвращается пакет документов, приложенный к заявлению о предоставлении муниципальной услуги.</w:t>
      </w:r>
    </w:p>
    <w:p w:rsidR="00BF4109" w:rsidRDefault="00BF4109">
      <w:pPr>
        <w:widowControl w:val="0"/>
        <w:suppressAutoHyphens w:val="0"/>
        <w:ind w:firstLine="567"/>
        <w:jc w:val="both"/>
      </w:pPr>
      <w:r>
        <w:rPr>
          <w:sz w:val="28"/>
          <w:szCs w:val="28"/>
          <w:lang w:eastAsia="ru-RU"/>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BF4109" w:rsidRDefault="00BF4109">
      <w:pPr>
        <w:widowControl w:val="0"/>
        <w:suppressAutoHyphens w:val="0"/>
        <w:ind w:firstLine="567"/>
        <w:jc w:val="both"/>
      </w:pPr>
      <w:r>
        <w:rPr>
          <w:sz w:val="28"/>
          <w:szCs w:val="28"/>
          <w:lang w:eastAsia="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F4109" w:rsidRDefault="00BF4109">
      <w:pPr>
        <w:widowControl w:val="0"/>
        <w:suppressAutoHyphens w:val="0"/>
        <w:ind w:firstLine="567"/>
        <w:jc w:val="both"/>
        <w:rPr>
          <w:sz w:val="28"/>
          <w:szCs w:val="28"/>
          <w:lang w:eastAsia="ru-RU"/>
        </w:rPr>
      </w:pPr>
    </w:p>
    <w:p w:rsidR="00BF4109" w:rsidRDefault="00BF4109">
      <w:pPr>
        <w:widowControl w:val="0"/>
        <w:suppressAutoHyphens w:val="0"/>
        <w:ind w:firstLine="567"/>
        <w:jc w:val="center"/>
      </w:pPr>
      <w:r>
        <w:rPr>
          <w:sz w:val="28"/>
          <w:szCs w:val="28"/>
        </w:rPr>
        <w:t>Подраздел 2.10. Исчерпывающий перечень оснований для приостановления или отказа в предоставлении муниципальной услуги</w:t>
      </w:r>
    </w:p>
    <w:p w:rsidR="00BF4109" w:rsidRDefault="00BF4109">
      <w:pPr>
        <w:widowControl w:val="0"/>
        <w:suppressAutoHyphens w:val="0"/>
        <w:ind w:firstLine="567"/>
        <w:jc w:val="center"/>
        <w:rPr>
          <w:sz w:val="28"/>
          <w:szCs w:val="28"/>
        </w:rPr>
      </w:pPr>
    </w:p>
    <w:p w:rsidR="00BF4109" w:rsidRDefault="00BF4109">
      <w:pPr>
        <w:widowControl w:val="0"/>
        <w:suppressAutoHyphens w:val="0"/>
        <w:ind w:firstLine="709"/>
        <w:jc w:val="both"/>
      </w:pPr>
      <w:r>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BF4109" w:rsidRDefault="00BF4109">
      <w:pPr>
        <w:widowControl w:val="0"/>
        <w:suppressAutoHyphens w:val="0"/>
        <w:ind w:firstLine="709"/>
        <w:jc w:val="both"/>
      </w:pPr>
      <w:r>
        <w:rPr>
          <w:sz w:val="28"/>
          <w:szCs w:val="28"/>
        </w:rPr>
        <w:t>2.10.2. Основания для отказа в предоставлении муниципальной услуги.</w:t>
      </w:r>
    </w:p>
    <w:p w:rsidR="00BF4109" w:rsidRDefault="00BF4109">
      <w:pPr>
        <w:widowControl w:val="0"/>
        <w:suppressAutoHyphens w:val="0"/>
        <w:ind w:firstLine="709"/>
        <w:jc w:val="both"/>
      </w:pPr>
      <w:r>
        <w:rPr>
          <w:sz w:val="28"/>
          <w:szCs w:val="28"/>
        </w:rPr>
        <w:t>Основаниями для отказа в выдаче порубочного билета, являются:</w:t>
      </w:r>
    </w:p>
    <w:p w:rsidR="00BF4109" w:rsidRDefault="00BF4109">
      <w:pPr>
        <w:widowControl w:val="0"/>
        <w:suppressAutoHyphens w:val="0"/>
        <w:ind w:firstLine="709"/>
        <w:jc w:val="both"/>
      </w:pPr>
      <w:r>
        <w:rPr>
          <w:sz w:val="28"/>
          <w:szCs w:val="28"/>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BF4109" w:rsidRDefault="00BF4109">
      <w:pPr>
        <w:widowControl w:val="0"/>
        <w:suppressAutoHyphens w:val="0"/>
        <w:ind w:firstLine="709"/>
        <w:jc w:val="both"/>
      </w:pPr>
      <w:r>
        <w:rPr>
          <w:sz w:val="28"/>
          <w:szCs w:val="28"/>
        </w:rPr>
        <w:t>2)</w:t>
      </w:r>
      <w:r>
        <w:rPr>
          <w:color w:val="FF0000"/>
          <w:sz w:val="28"/>
          <w:szCs w:val="28"/>
        </w:rPr>
        <w:t xml:space="preserve"> </w:t>
      </w:r>
      <w:r>
        <w:rPr>
          <w:sz w:val="28"/>
          <w:szCs w:val="28"/>
        </w:rPr>
        <w:t>наличие недостоверных данных в представленных документах;</w:t>
      </w:r>
    </w:p>
    <w:p w:rsidR="00BF4109" w:rsidRDefault="00BF4109">
      <w:pPr>
        <w:widowControl w:val="0"/>
        <w:suppressAutoHyphens w:val="0"/>
        <w:autoSpaceDE w:val="0"/>
        <w:ind w:firstLine="709"/>
        <w:jc w:val="both"/>
      </w:pPr>
      <w:r>
        <w:rPr>
          <w:sz w:val="28"/>
          <w:szCs w:val="28"/>
        </w:rPr>
        <w:t>3) особый статус зеленых насаждений, предполагаемых для вырубки (уничтожения):</w:t>
      </w:r>
    </w:p>
    <w:p w:rsidR="00BF4109" w:rsidRDefault="00BF4109">
      <w:pPr>
        <w:widowControl w:val="0"/>
        <w:suppressAutoHyphens w:val="0"/>
        <w:autoSpaceDE w:val="0"/>
        <w:ind w:firstLine="709"/>
        <w:jc w:val="both"/>
      </w:pPr>
      <w:r>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BF4109" w:rsidRDefault="00BF4109">
      <w:pPr>
        <w:widowControl w:val="0"/>
        <w:suppressAutoHyphens w:val="0"/>
        <w:autoSpaceDE w:val="0"/>
        <w:ind w:firstLine="709"/>
        <w:jc w:val="both"/>
      </w:pPr>
      <w:r>
        <w:rPr>
          <w:sz w:val="28"/>
          <w:szCs w:val="28"/>
        </w:rPr>
        <w:t>б) памятники историко-культурного наследия;</w:t>
      </w:r>
    </w:p>
    <w:p w:rsidR="00BF4109" w:rsidRDefault="00BF4109">
      <w:pPr>
        <w:widowControl w:val="0"/>
        <w:suppressAutoHyphens w:val="0"/>
        <w:autoSpaceDE w:val="0"/>
        <w:ind w:firstLine="709"/>
        <w:jc w:val="both"/>
      </w:pPr>
      <w:r>
        <w:rPr>
          <w:sz w:val="28"/>
          <w:szCs w:val="28"/>
        </w:rPr>
        <w:t>в) деревья, кустарники, лианы, имеющие историческую и эстетическую ценность как неотъемлемые элементы ландшафта;</w:t>
      </w:r>
    </w:p>
    <w:p w:rsidR="00BF4109" w:rsidRDefault="00BF4109">
      <w:pPr>
        <w:widowControl w:val="0"/>
        <w:suppressAutoHyphens w:val="0"/>
        <w:autoSpaceDE w:val="0"/>
        <w:ind w:firstLine="709"/>
        <w:jc w:val="both"/>
      </w:pPr>
      <w:r>
        <w:rPr>
          <w:sz w:val="28"/>
          <w:szCs w:val="28"/>
        </w:rPr>
        <w:t xml:space="preserve">4) отрицательное заключение комиссии по обследованию зеленых </w:t>
      </w:r>
      <w:r>
        <w:rPr>
          <w:sz w:val="28"/>
          <w:szCs w:val="28"/>
        </w:rPr>
        <w:lastRenderedPageBreak/>
        <w:t>насаждений.</w:t>
      </w:r>
    </w:p>
    <w:p w:rsidR="00BF4109" w:rsidRDefault="00BF4109">
      <w:pPr>
        <w:widowControl w:val="0"/>
        <w:suppressAutoHyphens w:val="0"/>
        <w:ind w:firstLine="709"/>
        <w:jc w:val="both"/>
      </w:pPr>
      <w:r>
        <w:rPr>
          <w:sz w:val="28"/>
          <w:szCs w:val="28"/>
          <w:lang w:eastAsia="ru-RU"/>
        </w:rPr>
        <w:t>2.10.3.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BF4109" w:rsidRDefault="00BF4109">
      <w:pPr>
        <w:widowControl w:val="0"/>
        <w:suppressAutoHyphens w:val="0"/>
        <w:ind w:firstLine="567"/>
        <w:jc w:val="both"/>
      </w:pPr>
      <w:r>
        <w:rPr>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F4109" w:rsidRDefault="00BF4109">
      <w:pPr>
        <w:widowControl w:val="0"/>
        <w:suppressAutoHyphens w:val="0"/>
        <w:ind w:firstLine="567"/>
        <w:jc w:val="both"/>
      </w:pPr>
      <w:r>
        <w:rPr>
          <w:sz w:val="28"/>
          <w:szCs w:val="28"/>
          <w:lang w:eastAsia="ru-RU"/>
        </w:rPr>
        <w:t>Отказ в предоставлении муниципальной услуги может быть оспорен в судебном порядке.</w:t>
      </w:r>
    </w:p>
    <w:p w:rsidR="00BF4109" w:rsidRDefault="00BF4109">
      <w:pPr>
        <w:widowControl w:val="0"/>
        <w:suppressAutoHyphens w:val="0"/>
        <w:ind w:firstLine="567"/>
        <w:jc w:val="both"/>
        <w:rPr>
          <w:sz w:val="28"/>
          <w:szCs w:val="28"/>
          <w:lang w:eastAsia="ru-RU"/>
        </w:rPr>
      </w:pPr>
    </w:p>
    <w:p w:rsidR="00BF4109" w:rsidRDefault="00BF4109">
      <w:pPr>
        <w:widowControl w:val="0"/>
        <w:suppressAutoHyphens w:val="0"/>
        <w:jc w:val="center"/>
      </w:pPr>
      <w:r>
        <w:rPr>
          <w:sz w:val="28"/>
          <w:szCs w:val="28"/>
          <w:lang w:eastAsia="ru-RU"/>
        </w:rPr>
        <w:t xml:space="preserve">Подраздел 2.11. Перечень услуг, которые являются необходимыми </w:t>
      </w:r>
    </w:p>
    <w:p w:rsidR="00BF4109" w:rsidRDefault="00BF4109">
      <w:pPr>
        <w:widowControl w:val="0"/>
        <w:suppressAutoHyphens w:val="0"/>
        <w:jc w:val="center"/>
      </w:pPr>
      <w:r>
        <w:rPr>
          <w:sz w:val="28"/>
          <w:szCs w:val="28"/>
          <w:lang w:eastAsia="ru-RU"/>
        </w:rPr>
        <w:t xml:space="preserve">и </w:t>
      </w:r>
      <w:proofErr w:type="gramStart"/>
      <w:r>
        <w:rPr>
          <w:sz w:val="28"/>
          <w:szCs w:val="28"/>
          <w:lang w:eastAsia="ru-RU"/>
        </w:rPr>
        <w:t>обязательными</w:t>
      </w:r>
      <w:proofErr w:type="gramEnd"/>
      <w:r>
        <w:rPr>
          <w:sz w:val="28"/>
          <w:szCs w:val="28"/>
          <w:lang w:eastAsia="ru-RU"/>
        </w:rPr>
        <w:t xml:space="preserve"> для предоставления муниципальной услуги, в том числе </w:t>
      </w:r>
    </w:p>
    <w:p w:rsidR="00BF4109" w:rsidRDefault="00BF4109">
      <w:pPr>
        <w:widowControl w:val="0"/>
        <w:suppressAutoHyphens w:val="0"/>
        <w:jc w:val="center"/>
      </w:pPr>
      <w:proofErr w:type="gramStart"/>
      <w:r>
        <w:rPr>
          <w:sz w:val="28"/>
          <w:szCs w:val="28"/>
          <w:lang w:eastAsia="ru-RU"/>
        </w:rPr>
        <w:t xml:space="preserve">сведения о документе (документах), выдаваемом (выдаваемых) организациями, и уполномоченными в соответствии с законодательством </w:t>
      </w:r>
      <w:proofErr w:type="gramEnd"/>
    </w:p>
    <w:p w:rsidR="00BF4109" w:rsidRDefault="00BF4109">
      <w:pPr>
        <w:widowControl w:val="0"/>
        <w:suppressAutoHyphens w:val="0"/>
        <w:jc w:val="center"/>
      </w:pPr>
      <w:r>
        <w:rPr>
          <w:sz w:val="28"/>
          <w:szCs w:val="28"/>
          <w:lang w:eastAsia="ru-RU"/>
        </w:rPr>
        <w:t xml:space="preserve">Российской Федерации экспертами, участвующими в предоставлении </w:t>
      </w:r>
    </w:p>
    <w:p w:rsidR="00BF4109" w:rsidRDefault="00BF4109">
      <w:pPr>
        <w:widowControl w:val="0"/>
        <w:suppressAutoHyphens w:val="0"/>
        <w:jc w:val="center"/>
      </w:pPr>
      <w:r>
        <w:rPr>
          <w:sz w:val="28"/>
          <w:szCs w:val="28"/>
          <w:lang w:eastAsia="ru-RU"/>
        </w:rPr>
        <w:t>муниципальной услуги</w:t>
      </w:r>
    </w:p>
    <w:p w:rsidR="00BF4109" w:rsidRDefault="00BF4109">
      <w:pPr>
        <w:widowControl w:val="0"/>
        <w:suppressAutoHyphens w:val="0"/>
        <w:rPr>
          <w:sz w:val="28"/>
          <w:szCs w:val="28"/>
          <w:lang w:eastAsia="ru-RU"/>
        </w:rPr>
      </w:pPr>
    </w:p>
    <w:p w:rsidR="00BF4109" w:rsidRDefault="00BF4109">
      <w:pPr>
        <w:widowControl w:val="0"/>
        <w:suppressAutoHyphens w:val="0"/>
        <w:ind w:firstLine="567"/>
        <w:jc w:val="both"/>
      </w:pPr>
      <w:r>
        <w:rPr>
          <w:sz w:val="28"/>
          <w:szCs w:val="28"/>
          <w:lang w:eastAsia="ru-RU"/>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w:t>
      </w:r>
      <w:r>
        <w:rPr>
          <w:rFonts w:ascii="Calibri" w:hAnsi="Calibri" w:cs="Calibri"/>
          <w:lang w:eastAsia="ru-RU" w:bidi="en-US"/>
        </w:rPr>
        <w:t xml:space="preserve"> </w:t>
      </w:r>
      <w:r>
        <w:rPr>
          <w:sz w:val="28"/>
          <w:szCs w:val="28"/>
          <w:lang w:eastAsia="ru-RU"/>
        </w:rPr>
        <w:t>предоставлении муниципальной услуги, отсутствуют.</w:t>
      </w:r>
    </w:p>
    <w:p w:rsidR="00BF4109" w:rsidRDefault="00BF4109">
      <w:pPr>
        <w:widowControl w:val="0"/>
        <w:suppressAutoHyphens w:val="0"/>
        <w:jc w:val="both"/>
        <w:rPr>
          <w:sz w:val="28"/>
          <w:szCs w:val="28"/>
          <w:lang w:eastAsia="ru-RU"/>
        </w:rPr>
      </w:pPr>
    </w:p>
    <w:p w:rsidR="00BF4109" w:rsidRDefault="00BF4109">
      <w:pPr>
        <w:widowControl w:val="0"/>
        <w:suppressAutoHyphens w:val="0"/>
        <w:ind w:firstLine="567"/>
        <w:jc w:val="both"/>
      </w:pPr>
      <w:r>
        <w:rPr>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F4109" w:rsidRDefault="00BF4109">
      <w:pPr>
        <w:widowControl w:val="0"/>
        <w:suppressAutoHyphens w:val="0"/>
        <w:ind w:firstLine="567"/>
        <w:jc w:val="both"/>
        <w:rPr>
          <w:sz w:val="28"/>
          <w:szCs w:val="28"/>
          <w:lang w:eastAsia="ru-RU"/>
        </w:rPr>
      </w:pPr>
    </w:p>
    <w:p w:rsidR="00BF4109" w:rsidRDefault="00BF4109">
      <w:pPr>
        <w:suppressAutoHyphens w:val="0"/>
        <w:autoSpaceDE w:val="0"/>
        <w:ind w:firstLine="540"/>
        <w:jc w:val="both"/>
      </w:pPr>
      <w:r>
        <w:rPr>
          <w:sz w:val="28"/>
          <w:szCs w:val="28"/>
          <w:lang w:eastAsia="ru-RU"/>
        </w:rPr>
        <w:t>2.12.1. Государственная пошлина или иная плата за предоставление муниципальной услуги не взимается. Процедура оформления порубочного билета осуществляется бесплатно.</w:t>
      </w:r>
    </w:p>
    <w:p w:rsidR="00BF4109" w:rsidRDefault="00BF4109">
      <w:pPr>
        <w:widowControl w:val="0"/>
        <w:suppressAutoHyphens w:val="0"/>
        <w:ind w:firstLine="567"/>
        <w:jc w:val="both"/>
      </w:pPr>
      <w:r>
        <w:rPr>
          <w:sz w:val="28"/>
          <w:szCs w:val="28"/>
        </w:rPr>
        <w:t xml:space="preserve">2.12.2. С заявителя взимается плата, подлежащая внесению в бюджет </w:t>
      </w:r>
      <w:r w:rsidR="00947D1F">
        <w:rPr>
          <w:sz w:val="28"/>
          <w:szCs w:val="28"/>
        </w:rPr>
        <w:t>Александровского</w:t>
      </w:r>
      <w:r>
        <w:rPr>
          <w:sz w:val="28"/>
          <w:szCs w:val="28"/>
        </w:rPr>
        <w:t xml:space="preserve"> сельского поселения, за проведение компенсационного озеленения при уничтожении зеленых насаждений. </w:t>
      </w:r>
    </w:p>
    <w:p w:rsidR="00BF4109" w:rsidRDefault="00BF4109">
      <w:pPr>
        <w:pStyle w:val="16"/>
        <w:widowControl w:val="0"/>
        <w:tabs>
          <w:tab w:val="clear" w:pos="360"/>
        </w:tabs>
        <w:spacing w:before="0" w:after="0"/>
        <w:ind w:firstLine="567"/>
      </w:pPr>
      <w:r>
        <w:rPr>
          <w:sz w:val="28"/>
          <w:szCs w:val="28"/>
        </w:rPr>
        <w:t>Расчет размера платы исчисляется специалистом органа, предоставляющего муниципальную услугу, в соответствии с Порядком исчисления и взимания платы за проведение компенсаторного озеленения при уничтожении зеленых насаждений на территории поселений, городских округов Краснодарского края, прилагаемом к Закону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BF4109" w:rsidRDefault="00BF4109">
      <w:pPr>
        <w:pStyle w:val="16"/>
        <w:widowControl w:val="0"/>
        <w:tabs>
          <w:tab w:val="clear" w:pos="360"/>
        </w:tabs>
        <w:spacing w:before="0" w:after="0"/>
        <w:ind w:firstLine="567"/>
      </w:pPr>
      <w:r>
        <w:rPr>
          <w:sz w:val="28"/>
          <w:szCs w:val="28"/>
        </w:rPr>
        <w:t xml:space="preserve">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w:t>
      </w:r>
      <w:r>
        <w:rPr>
          <w:sz w:val="28"/>
          <w:szCs w:val="28"/>
        </w:rPr>
        <w:lastRenderedPageBreak/>
        <w:t>объектов озеленения.</w:t>
      </w:r>
    </w:p>
    <w:p w:rsidR="00BF4109" w:rsidRDefault="00BF4109">
      <w:pPr>
        <w:pStyle w:val="16"/>
        <w:widowControl w:val="0"/>
        <w:tabs>
          <w:tab w:val="clear" w:pos="360"/>
        </w:tabs>
        <w:spacing w:before="0" w:after="0"/>
        <w:ind w:firstLine="709"/>
      </w:pPr>
      <w:r>
        <w:rPr>
          <w:sz w:val="28"/>
          <w:szCs w:val="28"/>
        </w:rPr>
        <w:t>2.12.3. Заявитель освобождается от обязанности платы в случае:</w:t>
      </w:r>
    </w:p>
    <w:p w:rsidR="00BF4109" w:rsidRDefault="00BF4109">
      <w:pPr>
        <w:suppressAutoHyphens w:val="0"/>
        <w:autoSpaceDE w:val="0"/>
        <w:ind w:firstLine="539"/>
        <w:jc w:val="both"/>
      </w:pPr>
      <w:r>
        <w:rPr>
          <w:sz w:val="28"/>
          <w:szCs w:val="28"/>
          <w:lang w:eastAsia="ru-RU"/>
        </w:rPr>
        <w:t>1)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BF4109" w:rsidRDefault="00BF4109">
      <w:pPr>
        <w:suppressAutoHyphens w:val="0"/>
        <w:autoSpaceDE w:val="0"/>
        <w:ind w:firstLine="539"/>
        <w:jc w:val="both"/>
      </w:pPr>
      <w:r>
        <w:rPr>
          <w:sz w:val="28"/>
          <w:szCs w:val="28"/>
          <w:lang w:eastAsia="ru-RU"/>
        </w:rPr>
        <w:t>2) если вырубка (уничтожение) зеленых насаждений производится на земельном участке, расположенном за границами населенного пункта.</w:t>
      </w:r>
    </w:p>
    <w:p w:rsidR="00BF4109" w:rsidRDefault="00BF4109">
      <w:pPr>
        <w:widowControl w:val="0"/>
        <w:suppressAutoHyphens w:val="0"/>
        <w:ind w:firstLine="567"/>
        <w:jc w:val="both"/>
      </w:pPr>
      <w:r>
        <w:rPr>
          <w:sz w:val="28"/>
          <w:szCs w:val="28"/>
        </w:rPr>
        <w:t xml:space="preserve">2.12.4. Основанием для санитарной </w:t>
      </w:r>
      <w:proofErr w:type="gramStart"/>
      <w:r>
        <w:rPr>
          <w:sz w:val="28"/>
          <w:szCs w:val="28"/>
        </w:rPr>
        <w:t>вырубки</w:t>
      </w:r>
      <w:proofErr w:type="gramEnd"/>
      <w:r>
        <w:rPr>
          <w:sz w:val="28"/>
          <w:szCs w:val="28"/>
        </w:rPr>
        <w:t xml:space="preserve"> не являющихся сухостойными деревьев и кустарников является акт их обследования зеленых насаждений с привлечением специалиста, обладающего необходимыми профессиональными знаниями.</w:t>
      </w:r>
    </w:p>
    <w:p w:rsidR="00BF4109" w:rsidRDefault="00BF4109">
      <w:pPr>
        <w:widowControl w:val="0"/>
        <w:suppressAutoHyphens w:val="0"/>
        <w:ind w:firstLine="567"/>
        <w:jc w:val="both"/>
        <w:rPr>
          <w:sz w:val="28"/>
          <w:szCs w:val="28"/>
          <w:lang w:eastAsia="ru-RU"/>
        </w:rPr>
      </w:pPr>
    </w:p>
    <w:p w:rsidR="00BF4109" w:rsidRDefault="00BF4109">
      <w:pPr>
        <w:widowControl w:val="0"/>
        <w:ind w:firstLine="567"/>
        <w:jc w:val="center"/>
      </w:pPr>
      <w:r>
        <w:rPr>
          <w:sz w:val="28"/>
          <w:szCs w:val="28"/>
        </w:rPr>
        <w:t xml:space="preserve">Подраздел 2.13. Порядок, размер и основания взимания платы </w:t>
      </w:r>
    </w:p>
    <w:p w:rsidR="00BF4109" w:rsidRDefault="00BF4109">
      <w:pPr>
        <w:widowControl w:val="0"/>
        <w:ind w:firstLine="567"/>
        <w:jc w:val="center"/>
      </w:pPr>
      <w:r>
        <w:rPr>
          <w:sz w:val="28"/>
          <w:szCs w:val="28"/>
        </w:rPr>
        <w:t xml:space="preserve">за предоставление услуг, которые являются необходимыми </w:t>
      </w:r>
    </w:p>
    <w:p w:rsidR="00BF4109" w:rsidRDefault="00BF4109">
      <w:pPr>
        <w:widowControl w:val="0"/>
        <w:ind w:firstLine="567"/>
        <w:jc w:val="center"/>
      </w:pPr>
      <w:r>
        <w:rPr>
          <w:sz w:val="28"/>
          <w:szCs w:val="28"/>
        </w:rPr>
        <w:t xml:space="preserve">и </w:t>
      </w:r>
      <w:proofErr w:type="gramStart"/>
      <w:r>
        <w:rPr>
          <w:sz w:val="28"/>
          <w:szCs w:val="28"/>
        </w:rPr>
        <w:t>обязательными</w:t>
      </w:r>
      <w:proofErr w:type="gramEnd"/>
      <w:r>
        <w:rPr>
          <w:sz w:val="28"/>
          <w:szCs w:val="28"/>
        </w:rPr>
        <w:t xml:space="preserve"> для предоставления муниципальной услуги, включая информацию о методике расчета размера такой платы</w:t>
      </w:r>
    </w:p>
    <w:p w:rsidR="00BF4109" w:rsidRDefault="00BF4109">
      <w:pPr>
        <w:widowControl w:val="0"/>
        <w:ind w:firstLine="567"/>
        <w:jc w:val="center"/>
        <w:rPr>
          <w:sz w:val="28"/>
          <w:szCs w:val="28"/>
        </w:rPr>
      </w:pPr>
    </w:p>
    <w:p w:rsidR="00BF4109" w:rsidRDefault="00BF4109">
      <w:pPr>
        <w:widowControl w:val="0"/>
        <w:ind w:firstLine="709"/>
        <w:jc w:val="both"/>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F4109" w:rsidRDefault="00BF4109">
      <w:pPr>
        <w:widowControl w:val="0"/>
        <w:suppressAutoHyphens w:val="0"/>
        <w:ind w:firstLine="567"/>
        <w:jc w:val="center"/>
        <w:rPr>
          <w:sz w:val="28"/>
          <w:szCs w:val="28"/>
          <w:lang w:eastAsia="ru-RU"/>
        </w:rPr>
      </w:pPr>
    </w:p>
    <w:p w:rsidR="00BF4109" w:rsidRDefault="00BF4109">
      <w:pPr>
        <w:widowControl w:val="0"/>
        <w:suppressAutoHyphens w:val="0"/>
        <w:ind w:firstLine="567"/>
        <w:jc w:val="center"/>
      </w:pPr>
      <w:r>
        <w:rPr>
          <w:sz w:val="28"/>
          <w:szCs w:val="28"/>
          <w:lang w:eastAsia="ru-RU"/>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BF4109" w:rsidRDefault="00BF4109">
      <w:pPr>
        <w:widowControl w:val="0"/>
        <w:suppressAutoHyphens w:val="0"/>
        <w:ind w:firstLine="567"/>
        <w:jc w:val="center"/>
      </w:pPr>
      <w:r>
        <w:rPr>
          <w:sz w:val="28"/>
          <w:szCs w:val="28"/>
          <w:lang w:eastAsia="ru-RU"/>
        </w:rPr>
        <w:t>и при получении результата предоставления таких услуг</w:t>
      </w:r>
    </w:p>
    <w:p w:rsidR="00BF4109" w:rsidRDefault="00BF4109">
      <w:pPr>
        <w:widowControl w:val="0"/>
        <w:suppressAutoHyphens w:val="0"/>
        <w:ind w:firstLine="567"/>
        <w:jc w:val="center"/>
        <w:rPr>
          <w:sz w:val="28"/>
          <w:szCs w:val="28"/>
          <w:lang w:eastAsia="ru-RU"/>
        </w:rPr>
      </w:pPr>
    </w:p>
    <w:p w:rsidR="00BF4109" w:rsidRDefault="00BF4109">
      <w:pPr>
        <w:widowControl w:val="0"/>
        <w:suppressAutoHyphens w:val="0"/>
        <w:autoSpaceDE w:val="0"/>
        <w:ind w:firstLine="567"/>
        <w:jc w:val="both"/>
        <w:outlineLvl w:val="1"/>
      </w:pPr>
      <w:r>
        <w:rPr>
          <w:color w:val="000000"/>
          <w:sz w:val="28"/>
          <w:szCs w:val="28"/>
          <w:lang w:eastAsia="ru-RU"/>
        </w:rPr>
        <w:t>Срок ожидания в очереди при подаче заявления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 минут.</w:t>
      </w:r>
    </w:p>
    <w:p w:rsidR="00BF4109" w:rsidRDefault="00BF4109">
      <w:pPr>
        <w:widowControl w:val="0"/>
        <w:suppressAutoHyphens w:val="0"/>
        <w:ind w:firstLine="567"/>
        <w:jc w:val="both"/>
        <w:rPr>
          <w:bCs/>
          <w:color w:val="000000"/>
          <w:kern w:val="2"/>
          <w:sz w:val="28"/>
          <w:szCs w:val="28"/>
          <w:lang w:eastAsia="ru-RU"/>
        </w:rPr>
      </w:pPr>
    </w:p>
    <w:p w:rsidR="00BF4109" w:rsidRDefault="00BF4109">
      <w:pPr>
        <w:widowControl w:val="0"/>
        <w:suppressAutoHyphens w:val="0"/>
        <w:ind w:firstLine="567"/>
        <w:jc w:val="center"/>
      </w:pPr>
      <w:r>
        <w:rPr>
          <w:bCs/>
          <w:kern w:val="2"/>
          <w:sz w:val="28"/>
          <w:szCs w:val="28"/>
          <w:lang w:eastAsia="ru-RU"/>
        </w:rPr>
        <w:t xml:space="preserve">Подраздел 2.15. Срок и порядок регистрации запроса заявителя </w:t>
      </w:r>
    </w:p>
    <w:p w:rsidR="00BF4109" w:rsidRDefault="00BF4109">
      <w:pPr>
        <w:widowControl w:val="0"/>
        <w:suppressAutoHyphens w:val="0"/>
        <w:ind w:firstLine="567"/>
        <w:jc w:val="center"/>
      </w:pPr>
      <w:r>
        <w:rPr>
          <w:bCs/>
          <w:kern w:val="2"/>
          <w:sz w:val="28"/>
          <w:szCs w:val="28"/>
          <w:lang w:eastAsia="ru-RU"/>
        </w:rPr>
        <w:t>о предоставлении муниципальной услуги и услуги, предоставляемой организацией, участвующей в предоставлении муниципальной услуги,</w:t>
      </w:r>
    </w:p>
    <w:p w:rsidR="00BF4109" w:rsidRDefault="00BF4109">
      <w:pPr>
        <w:widowControl w:val="0"/>
        <w:suppressAutoHyphens w:val="0"/>
        <w:ind w:firstLine="567"/>
        <w:jc w:val="center"/>
      </w:pPr>
      <w:r>
        <w:rPr>
          <w:bCs/>
          <w:kern w:val="2"/>
          <w:sz w:val="28"/>
          <w:szCs w:val="28"/>
          <w:lang w:eastAsia="ru-RU"/>
        </w:rPr>
        <w:t xml:space="preserve"> в том числе в электронной форме</w:t>
      </w:r>
    </w:p>
    <w:p w:rsidR="00BF4109" w:rsidRDefault="00BF4109">
      <w:pPr>
        <w:widowControl w:val="0"/>
        <w:suppressAutoHyphens w:val="0"/>
        <w:ind w:firstLine="567"/>
        <w:jc w:val="center"/>
        <w:rPr>
          <w:bCs/>
          <w:kern w:val="2"/>
          <w:sz w:val="28"/>
          <w:szCs w:val="28"/>
          <w:lang w:eastAsia="ru-RU"/>
        </w:rPr>
      </w:pPr>
    </w:p>
    <w:p w:rsidR="00BF4109" w:rsidRDefault="00BF4109">
      <w:pPr>
        <w:widowControl w:val="0"/>
        <w:suppressAutoHyphens w:val="0"/>
        <w:ind w:firstLine="709"/>
        <w:jc w:val="both"/>
      </w:pPr>
      <w:r>
        <w:rPr>
          <w:bCs/>
          <w:kern w:val="2"/>
          <w:sz w:val="28"/>
          <w:szCs w:val="28"/>
          <w:lang w:eastAsia="ru-RU"/>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BF4109" w:rsidRDefault="00BF4109">
      <w:pPr>
        <w:widowControl w:val="0"/>
        <w:suppressAutoHyphens w:val="0"/>
        <w:ind w:firstLine="709"/>
        <w:jc w:val="both"/>
      </w:pPr>
      <w:r>
        <w:rPr>
          <w:bCs/>
          <w:kern w:val="2"/>
          <w:sz w:val="28"/>
          <w:szCs w:val="28"/>
          <w:lang w:eastAsia="ru-RU"/>
        </w:rPr>
        <w:t xml:space="preserve">Регистрация заявления и документов, </w:t>
      </w:r>
      <w:r>
        <w:rPr>
          <w:color w:val="000000"/>
          <w:sz w:val="28"/>
          <w:szCs w:val="28"/>
          <w:lang w:eastAsia="ru-RU"/>
        </w:rPr>
        <w:t xml:space="preserve">указанных в пункте 2.6.1 </w:t>
      </w:r>
      <w:r>
        <w:rPr>
          <w:bCs/>
          <w:kern w:val="2"/>
          <w:sz w:val="28"/>
          <w:szCs w:val="28"/>
          <w:lang w:eastAsia="ru-RU"/>
        </w:rPr>
        <w:t>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BF4109" w:rsidRDefault="00BF4109">
      <w:pPr>
        <w:widowControl w:val="0"/>
        <w:suppressAutoHyphens w:val="0"/>
        <w:ind w:firstLine="709"/>
        <w:jc w:val="both"/>
      </w:pPr>
      <w:r>
        <w:rPr>
          <w:sz w:val="28"/>
          <w:szCs w:val="28"/>
          <w:lang w:eastAsia="ru-RU"/>
        </w:rPr>
        <w:t xml:space="preserve">В случае поступления заявления и документов по окончании рабочего дня или в выходной (нерабочий или праздничный) день их регистрация </w:t>
      </w:r>
      <w:r>
        <w:rPr>
          <w:sz w:val="28"/>
          <w:szCs w:val="28"/>
          <w:lang w:eastAsia="ru-RU"/>
        </w:rPr>
        <w:lastRenderedPageBreak/>
        <w:t>осуществляется в первый, следующий за ним, рабочий день.</w:t>
      </w:r>
    </w:p>
    <w:p w:rsidR="00BF4109" w:rsidRDefault="00BF4109">
      <w:pPr>
        <w:widowControl w:val="0"/>
        <w:suppressAutoHyphens w:val="0"/>
        <w:ind w:firstLine="709"/>
        <w:jc w:val="both"/>
      </w:pPr>
      <w:r>
        <w:rPr>
          <w:bCs/>
          <w:kern w:val="2"/>
          <w:sz w:val="28"/>
          <w:szCs w:val="28"/>
          <w:lang w:eastAsia="ru-RU"/>
        </w:rPr>
        <w:t>Срок регистрации заявления (уведомления) и документов (содержащихся в них сведений), представленных заявителем, не может превышать двадцати минут.</w:t>
      </w:r>
    </w:p>
    <w:p w:rsidR="00BF4109" w:rsidRDefault="00BF4109">
      <w:pPr>
        <w:widowControl w:val="0"/>
        <w:suppressAutoHyphens w:val="0"/>
        <w:ind w:firstLine="709"/>
        <w:jc w:val="both"/>
      </w:pPr>
      <w:r>
        <w:rPr>
          <w:bCs/>
          <w:kern w:val="2"/>
          <w:sz w:val="28"/>
          <w:szCs w:val="28"/>
          <w:lang w:eastAsia="ru-RU"/>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регламента.</w:t>
      </w:r>
    </w:p>
    <w:p w:rsidR="00BF4109" w:rsidRDefault="00BF4109">
      <w:pPr>
        <w:widowControl w:val="0"/>
        <w:suppressAutoHyphens w:val="0"/>
        <w:jc w:val="both"/>
        <w:rPr>
          <w:bCs/>
          <w:kern w:val="2"/>
          <w:sz w:val="28"/>
          <w:szCs w:val="28"/>
          <w:lang w:eastAsia="ru-RU"/>
        </w:rPr>
      </w:pPr>
    </w:p>
    <w:p w:rsidR="00BF4109" w:rsidRDefault="00BF4109">
      <w:pPr>
        <w:widowControl w:val="0"/>
        <w:suppressAutoHyphens w:val="0"/>
        <w:jc w:val="center"/>
      </w:pPr>
      <w:r>
        <w:rPr>
          <w:sz w:val="28"/>
          <w:szCs w:val="28"/>
          <w:lang w:eastAsia="ru-RU"/>
        </w:rPr>
        <w:t xml:space="preserve">Подраздел 2.16. Требования к помещениям, в которых предоставляется </w:t>
      </w:r>
    </w:p>
    <w:p w:rsidR="00BF4109" w:rsidRDefault="00BF4109">
      <w:pPr>
        <w:widowControl w:val="0"/>
        <w:suppressAutoHyphens w:val="0"/>
        <w:jc w:val="center"/>
      </w:pPr>
      <w:r>
        <w:rPr>
          <w:sz w:val="28"/>
          <w:szCs w:val="28"/>
          <w:lang w:eastAsia="ru-RU"/>
        </w:rPr>
        <w:t xml:space="preserve">муниципальная услуга, к залу ожидания, местам для заполнения запросов </w:t>
      </w:r>
    </w:p>
    <w:p w:rsidR="00BF4109" w:rsidRDefault="00BF4109">
      <w:pPr>
        <w:widowControl w:val="0"/>
        <w:suppressAutoHyphens w:val="0"/>
        <w:jc w:val="center"/>
      </w:pPr>
      <w:r>
        <w:rPr>
          <w:sz w:val="28"/>
          <w:szCs w:val="28"/>
          <w:lang w:eastAsia="ru-RU"/>
        </w:rPr>
        <w:t xml:space="preserve">о предоставлении муниципальной услуги, информационным стендам </w:t>
      </w:r>
    </w:p>
    <w:p w:rsidR="00BF4109" w:rsidRDefault="00BF4109">
      <w:pPr>
        <w:widowControl w:val="0"/>
        <w:suppressAutoHyphens w:val="0"/>
        <w:jc w:val="center"/>
      </w:pPr>
      <w:r>
        <w:rPr>
          <w:sz w:val="28"/>
          <w:szCs w:val="28"/>
          <w:lang w:eastAsia="ru-RU"/>
        </w:rPr>
        <w:t xml:space="preserve">с образцами их заполнения и перечнем документов, необходимых </w:t>
      </w:r>
    </w:p>
    <w:p w:rsidR="00BF4109" w:rsidRDefault="00BF4109">
      <w:pPr>
        <w:widowControl w:val="0"/>
        <w:suppressAutoHyphens w:val="0"/>
        <w:jc w:val="center"/>
      </w:pPr>
      <w:r>
        <w:rPr>
          <w:sz w:val="28"/>
          <w:szCs w:val="28"/>
          <w:lang w:eastAsia="ru-RU"/>
        </w:rPr>
        <w:t xml:space="preserve">для предоставления каждой муниципальной услуги, размещению </w:t>
      </w:r>
    </w:p>
    <w:p w:rsidR="00BF4109" w:rsidRDefault="00BF4109">
      <w:pPr>
        <w:widowControl w:val="0"/>
        <w:suppressAutoHyphens w:val="0"/>
        <w:jc w:val="center"/>
      </w:pPr>
      <w:r>
        <w:rPr>
          <w:sz w:val="28"/>
          <w:szCs w:val="28"/>
          <w:lang w:eastAsia="ru-RU"/>
        </w:rPr>
        <w:t>и оформлению визуальной, текстовой и мультимедийной информации</w:t>
      </w:r>
    </w:p>
    <w:p w:rsidR="00BF4109" w:rsidRDefault="00BF4109">
      <w:pPr>
        <w:widowControl w:val="0"/>
        <w:suppressAutoHyphens w:val="0"/>
        <w:jc w:val="center"/>
      </w:pPr>
      <w:r>
        <w:rPr>
          <w:sz w:val="28"/>
          <w:szCs w:val="28"/>
          <w:lang w:eastAsia="ru-RU"/>
        </w:rPr>
        <w:t xml:space="preserve"> о порядке предоставления такой услуги, в том числе к обеспечению </w:t>
      </w:r>
    </w:p>
    <w:p w:rsidR="00BF4109" w:rsidRDefault="00BF4109">
      <w:pPr>
        <w:widowControl w:val="0"/>
        <w:suppressAutoHyphens w:val="0"/>
        <w:jc w:val="center"/>
      </w:pPr>
      <w:r>
        <w:rPr>
          <w:sz w:val="28"/>
          <w:szCs w:val="28"/>
          <w:lang w:eastAsia="ru-RU"/>
        </w:rPr>
        <w:t xml:space="preserve">доступности для инвалидов указанных объектов в соответствии </w:t>
      </w:r>
    </w:p>
    <w:p w:rsidR="00BF4109" w:rsidRDefault="00BF4109">
      <w:pPr>
        <w:widowControl w:val="0"/>
        <w:suppressAutoHyphens w:val="0"/>
        <w:jc w:val="center"/>
      </w:pPr>
      <w:r>
        <w:rPr>
          <w:sz w:val="28"/>
          <w:szCs w:val="28"/>
          <w:lang w:eastAsia="ru-RU"/>
        </w:rPr>
        <w:t>с законодательством Российской Федерации о социальной защите инвалидов</w:t>
      </w:r>
    </w:p>
    <w:p w:rsidR="00BF4109" w:rsidRDefault="00BF4109">
      <w:pPr>
        <w:widowControl w:val="0"/>
        <w:tabs>
          <w:tab w:val="left" w:pos="142"/>
        </w:tabs>
        <w:suppressAutoHyphens w:val="0"/>
        <w:jc w:val="both"/>
        <w:rPr>
          <w:sz w:val="28"/>
          <w:szCs w:val="28"/>
          <w:lang w:eastAsia="ru-RU"/>
        </w:rPr>
      </w:pPr>
    </w:p>
    <w:p w:rsidR="00BF4109" w:rsidRDefault="00BF4109">
      <w:pPr>
        <w:widowControl w:val="0"/>
        <w:suppressAutoHyphens w:val="0"/>
        <w:autoSpaceDE w:val="0"/>
        <w:ind w:firstLine="709"/>
        <w:jc w:val="both"/>
      </w:pPr>
      <w:r>
        <w:rPr>
          <w:sz w:val="28"/>
          <w:szCs w:val="28"/>
          <w:lang w:eastAsia="ru-RU"/>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F4109" w:rsidRDefault="00BF4109">
      <w:pPr>
        <w:widowControl w:val="0"/>
        <w:suppressAutoHyphens w:val="0"/>
        <w:autoSpaceDE w:val="0"/>
        <w:ind w:firstLine="709"/>
        <w:jc w:val="both"/>
      </w:pPr>
      <w:r>
        <w:rPr>
          <w:sz w:val="28"/>
          <w:szCs w:val="28"/>
          <w:lang w:eastAsia="ru-RU"/>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BF4109" w:rsidRDefault="00BF4109">
      <w:pPr>
        <w:widowControl w:val="0"/>
        <w:suppressAutoHyphens w:val="0"/>
        <w:autoSpaceDE w:val="0"/>
        <w:ind w:firstLine="709"/>
        <w:jc w:val="both"/>
      </w:pPr>
      <w:r>
        <w:rPr>
          <w:sz w:val="28"/>
          <w:szCs w:val="28"/>
          <w:lang w:eastAsia="ru-RU"/>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(далее – помещения, в которых предоставляется муниципальная услуга).</w:t>
      </w:r>
    </w:p>
    <w:p w:rsidR="00BF4109" w:rsidRDefault="00BF4109">
      <w:pPr>
        <w:widowControl w:val="0"/>
        <w:suppressAutoHyphens w:val="0"/>
        <w:autoSpaceDE w:val="0"/>
        <w:ind w:firstLine="709"/>
        <w:jc w:val="both"/>
      </w:pPr>
      <w:r>
        <w:rPr>
          <w:sz w:val="28"/>
          <w:szCs w:val="28"/>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F4109" w:rsidRDefault="00BF4109">
      <w:pPr>
        <w:widowControl w:val="0"/>
        <w:suppressAutoHyphens w:val="0"/>
        <w:ind w:firstLine="567"/>
        <w:jc w:val="both"/>
      </w:pPr>
      <w:r>
        <w:rPr>
          <w:sz w:val="28"/>
          <w:szCs w:val="28"/>
          <w:lang w:eastAsia="ru-RU"/>
        </w:rPr>
        <w:t xml:space="preserve">2.16.2. Помещения, в которых предоставляется муниципальная услуга, </w:t>
      </w:r>
      <w:r>
        <w:rPr>
          <w:sz w:val="28"/>
          <w:szCs w:val="28"/>
          <w:lang w:eastAsia="ru-RU"/>
        </w:rPr>
        <w:lastRenderedPageBreak/>
        <w:t xml:space="preserve">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BF4109" w:rsidRDefault="00BF4109">
      <w:pPr>
        <w:widowControl w:val="0"/>
        <w:suppressAutoHyphens w:val="0"/>
        <w:ind w:firstLine="567"/>
        <w:jc w:val="both"/>
      </w:pPr>
      <w:r>
        <w:rPr>
          <w:sz w:val="28"/>
          <w:szCs w:val="28"/>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F4109" w:rsidRDefault="00BF4109">
      <w:pPr>
        <w:widowControl w:val="0"/>
        <w:suppressAutoHyphens w:val="0"/>
        <w:ind w:firstLine="567"/>
        <w:jc w:val="both"/>
      </w:pPr>
      <w:r>
        <w:rPr>
          <w:sz w:val="28"/>
          <w:szCs w:val="28"/>
          <w:lang w:eastAsia="ru-RU"/>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w:t>
      </w:r>
      <w:proofErr w:type="gramStart"/>
      <w:r>
        <w:rPr>
          <w:sz w:val="28"/>
          <w:szCs w:val="28"/>
          <w:lang w:eastAsia="ru-RU"/>
        </w:rPr>
        <w:t>Правил организации деятельности многофункциональных центров предоставления государственных</w:t>
      </w:r>
      <w:proofErr w:type="gramEnd"/>
      <w:r>
        <w:rPr>
          <w:sz w:val="28"/>
          <w:szCs w:val="28"/>
          <w:lang w:eastAsia="ru-RU"/>
        </w:rPr>
        <w:t xml:space="preserve"> и муниципальных услуг» (далее – постановление № 1376).</w:t>
      </w:r>
    </w:p>
    <w:p w:rsidR="00BF4109" w:rsidRDefault="00BF4109">
      <w:pPr>
        <w:widowControl w:val="0"/>
        <w:suppressAutoHyphens w:val="0"/>
        <w:ind w:firstLine="567"/>
        <w:jc w:val="both"/>
      </w:pPr>
      <w:r>
        <w:rPr>
          <w:sz w:val="28"/>
          <w:szCs w:val="28"/>
          <w:lang w:eastAsia="ru-RU"/>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BF4109" w:rsidRDefault="00BF4109">
      <w:pPr>
        <w:widowControl w:val="0"/>
        <w:suppressAutoHyphens w:val="0"/>
        <w:ind w:firstLine="567"/>
        <w:jc w:val="both"/>
      </w:pPr>
      <w:r>
        <w:rPr>
          <w:sz w:val="28"/>
          <w:szCs w:val="28"/>
          <w:lang w:eastAsia="ru-RU"/>
        </w:rPr>
        <w:t>комфортное расположение заявителя и специалиста органа, предоставляющего муниципальную услугу;</w:t>
      </w:r>
    </w:p>
    <w:p w:rsidR="00BF4109" w:rsidRDefault="00BF4109">
      <w:pPr>
        <w:widowControl w:val="0"/>
        <w:suppressAutoHyphens w:val="0"/>
        <w:ind w:firstLine="567"/>
        <w:jc w:val="both"/>
      </w:pPr>
      <w:r>
        <w:rPr>
          <w:sz w:val="28"/>
          <w:szCs w:val="28"/>
          <w:lang w:eastAsia="ru-RU"/>
        </w:rPr>
        <w:t>возможность и удобство оформления заявителем письменного обращения;</w:t>
      </w:r>
    </w:p>
    <w:p w:rsidR="00BF4109" w:rsidRDefault="00BF4109">
      <w:pPr>
        <w:widowControl w:val="0"/>
        <w:suppressAutoHyphens w:val="0"/>
        <w:ind w:firstLine="567"/>
        <w:jc w:val="both"/>
      </w:pPr>
      <w:r>
        <w:rPr>
          <w:sz w:val="28"/>
          <w:szCs w:val="28"/>
          <w:lang w:eastAsia="ru-RU"/>
        </w:rPr>
        <w:t>телефонную связь;</w:t>
      </w:r>
    </w:p>
    <w:p w:rsidR="00BF4109" w:rsidRDefault="00BF4109">
      <w:pPr>
        <w:widowControl w:val="0"/>
        <w:suppressAutoHyphens w:val="0"/>
        <w:ind w:firstLine="567"/>
        <w:jc w:val="both"/>
      </w:pPr>
      <w:r>
        <w:rPr>
          <w:sz w:val="28"/>
          <w:szCs w:val="28"/>
          <w:lang w:eastAsia="ru-RU"/>
        </w:rPr>
        <w:t>возможность копирования документов;</w:t>
      </w:r>
    </w:p>
    <w:p w:rsidR="00BF4109" w:rsidRDefault="00BF4109">
      <w:pPr>
        <w:widowControl w:val="0"/>
        <w:suppressAutoHyphens w:val="0"/>
        <w:ind w:firstLine="567"/>
        <w:jc w:val="both"/>
      </w:pPr>
      <w:r>
        <w:rPr>
          <w:sz w:val="28"/>
          <w:szCs w:val="28"/>
          <w:lang w:eastAsia="ru-RU"/>
        </w:rPr>
        <w:t>доступ к нормативным правовым актам, регулирующим предоставление муниципальной услуги;</w:t>
      </w:r>
    </w:p>
    <w:p w:rsidR="00BF4109" w:rsidRDefault="00BF4109">
      <w:pPr>
        <w:widowControl w:val="0"/>
        <w:suppressAutoHyphens w:val="0"/>
        <w:ind w:firstLine="567"/>
        <w:jc w:val="both"/>
      </w:pPr>
      <w:r>
        <w:rPr>
          <w:sz w:val="28"/>
          <w:szCs w:val="28"/>
          <w:lang w:eastAsia="ru-RU"/>
        </w:rPr>
        <w:t>наличие письменных принадлежностей и бумаги формата A4.</w:t>
      </w:r>
    </w:p>
    <w:p w:rsidR="00BF4109" w:rsidRDefault="00BF4109">
      <w:pPr>
        <w:widowControl w:val="0"/>
        <w:suppressAutoHyphens w:val="0"/>
        <w:ind w:firstLine="567"/>
        <w:jc w:val="both"/>
      </w:pPr>
      <w:r>
        <w:rPr>
          <w:sz w:val="28"/>
          <w:szCs w:val="28"/>
          <w:lang w:eastAsia="ru-RU"/>
        </w:rPr>
        <w:t>Рабочее место специалиста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органа, предоставляющего муниципальную услугу.</w:t>
      </w:r>
    </w:p>
    <w:p w:rsidR="00BF4109" w:rsidRDefault="00BF4109">
      <w:pPr>
        <w:widowControl w:val="0"/>
        <w:suppressAutoHyphens w:val="0"/>
        <w:ind w:firstLine="567"/>
        <w:jc w:val="both"/>
      </w:pPr>
      <w:r>
        <w:rPr>
          <w:sz w:val="28"/>
          <w:szCs w:val="28"/>
          <w:lang w:eastAsia="ru-RU"/>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F4109" w:rsidRDefault="00BF4109">
      <w:pPr>
        <w:widowControl w:val="0"/>
        <w:suppressAutoHyphens w:val="0"/>
        <w:ind w:firstLine="567"/>
        <w:jc w:val="both"/>
      </w:pPr>
      <w:r>
        <w:rPr>
          <w:sz w:val="28"/>
          <w:szCs w:val="28"/>
          <w:lang w:eastAsia="ru-RU"/>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BF4109" w:rsidRDefault="00BF4109">
      <w:pPr>
        <w:widowControl w:val="0"/>
        <w:suppressAutoHyphens w:val="0"/>
        <w:ind w:firstLine="567"/>
        <w:jc w:val="both"/>
      </w:pPr>
      <w:r>
        <w:rPr>
          <w:sz w:val="28"/>
          <w:szCs w:val="28"/>
          <w:lang w:eastAsia="ru-RU"/>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BF4109" w:rsidRDefault="00BF4109">
      <w:pPr>
        <w:widowControl w:val="0"/>
        <w:suppressAutoHyphens w:val="0"/>
        <w:ind w:firstLine="567"/>
        <w:jc w:val="both"/>
      </w:pPr>
      <w:r>
        <w:rPr>
          <w:sz w:val="28"/>
          <w:szCs w:val="28"/>
          <w:lang w:eastAsia="ru-RU"/>
        </w:rPr>
        <w:t>Информационные стенды размещаются на видном, доступном месте.</w:t>
      </w:r>
    </w:p>
    <w:p w:rsidR="00BF4109" w:rsidRDefault="00BF4109">
      <w:pPr>
        <w:widowControl w:val="0"/>
        <w:suppressAutoHyphens w:val="0"/>
        <w:ind w:firstLine="567"/>
        <w:jc w:val="both"/>
      </w:pPr>
      <w:r>
        <w:rPr>
          <w:sz w:val="28"/>
          <w:szCs w:val="28"/>
          <w:lang w:eastAsia="ru-RU"/>
        </w:rPr>
        <w:t xml:space="preserve">На информационных стендах, расположенных в помещении органа, </w:t>
      </w:r>
      <w:r>
        <w:rPr>
          <w:sz w:val="28"/>
          <w:szCs w:val="28"/>
          <w:lang w:eastAsia="ru-RU"/>
        </w:rPr>
        <w:lastRenderedPageBreak/>
        <w:t>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BF4109" w:rsidRDefault="00BF4109">
      <w:pPr>
        <w:widowControl w:val="0"/>
        <w:suppressAutoHyphens w:val="0"/>
        <w:ind w:firstLine="567"/>
        <w:jc w:val="both"/>
      </w:pPr>
      <w:r>
        <w:rPr>
          <w:sz w:val="28"/>
          <w:szCs w:val="28"/>
          <w:lang w:eastAsia="ru-RU"/>
        </w:rPr>
        <w:t>справочная информация;</w:t>
      </w:r>
    </w:p>
    <w:p w:rsidR="00BF4109" w:rsidRDefault="00BF4109">
      <w:pPr>
        <w:widowControl w:val="0"/>
        <w:suppressAutoHyphens w:val="0"/>
        <w:ind w:firstLine="567"/>
        <w:jc w:val="both"/>
      </w:pPr>
      <w:r>
        <w:rPr>
          <w:sz w:val="28"/>
          <w:szCs w:val="28"/>
          <w:lang w:eastAsia="ru-RU"/>
        </w:rPr>
        <w:t>порядок предоставления муниципальной услуги, в том числе в форме информационных материалов (памяток, брошюр, буклетов и т.д.);</w:t>
      </w:r>
    </w:p>
    <w:p w:rsidR="00BF4109" w:rsidRDefault="00BF4109">
      <w:pPr>
        <w:widowControl w:val="0"/>
        <w:suppressAutoHyphens w:val="0"/>
        <w:ind w:firstLine="567"/>
        <w:jc w:val="both"/>
      </w:pPr>
      <w:r>
        <w:rPr>
          <w:sz w:val="28"/>
          <w:szCs w:val="28"/>
          <w:lang w:eastAsia="ru-RU"/>
        </w:rPr>
        <w:t>формы заявлений о предоставлении муниципальной услуги и образцы заполнения таких заявлений:</w:t>
      </w:r>
    </w:p>
    <w:p w:rsidR="00BF4109" w:rsidRDefault="00BF4109">
      <w:pPr>
        <w:widowControl w:val="0"/>
        <w:suppressAutoHyphens w:val="0"/>
        <w:ind w:firstLine="567"/>
        <w:jc w:val="both"/>
      </w:pPr>
      <w:r>
        <w:rPr>
          <w:sz w:val="28"/>
          <w:szCs w:val="28"/>
          <w:lang w:eastAsia="ru-RU"/>
        </w:rPr>
        <w:t>перечень документов, необходимых для предоставления муниципальной услуги;</w:t>
      </w:r>
    </w:p>
    <w:p w:rsidR="00BF4109" w:rsidRDefault="00BF4109">
      <w:pPr>
        <w:widowControl w:val="0"/>
        <w:suppressAutoHyphens w:val="0"/>
        <w:ind w:firstLine="567"/>
        <w:jc w:val="both"/>
      </w:pPr>
      <w:r>
        <w:rPr>
          <w:sz w:val="28"/>
          <w:szCs w:val="28"/>
          <w:lang w:eastAsia="ru-RU"/>
        </w:rPr>
        <w:t xml:space="preserve">досудебный (внесудебный) порядок обжалования решений и действий (бездействия) администрации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 а также должностных лиц и муниципальных служащих;</w:t>
      </w:r>
    </w:p>
    <w:p w:rsidR="00BF4109" w:rsidRDefault="00BF4109">
      <w:pPr>
        <w:widowControl w:val="0"/>
        <w:suppressAutoHyphens w:val="0"/>
        <w:ind w:firstLine="567"/>
        <w:jc w:val="both"/>
      </w:pPr>
      <w:r>
        <w:rPr>
          <w:sz w:val="28"/>
          <w:szCs w:val="28"/>
          <w:lang w:eastAsia="ru-RU"/>
        </w:rPr>
        <w:t>иную информацию, необходимую для получения муниципальной услуги.</w:t>
      </w:r>
    </w:p>
    <w:p w:rsidR="00BF4109" w:rsidRDefault="00BF4109">
      <w:pPr>
        <w:widowControl w:val="0"/>
        <w:suppressAutoHyphens w:val="0"/>
        <w:ind w:firstLine="567"/>
        <w:jc w:val="both"/>
      </w:pPr>
      <w:r>
        <w:rPr>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BF4109" w:rsidRDefault="00BF4109">
      <w:pPr>
        <w:widowControl w:val="0"/>
        <w:suppressAutoHyphens w:val="0"/>
        <w:ind w:firstLine="567"/>
        <w:jc w:val="both"/>
      </w:pPr>
      <w:r>
        <w:rPr>
          <w:sz w:val="28"/>
          <w:szCs w:val="28"/>
          <w:lang w:eastAsia="ru-RU"/>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F4109" w:rsidRDefault="00BF4109">
      <w:pPr>
        <w:widowControl w:val="0"/>
        <w:suppressAutoHyphens w:val="0"/>
        <w:ind w:firstLine="567"/>
        <w:jc w:val="both"/>
      </w:pPr>
      <w:r>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F4109" w:rsidRDefault="00BF4109">
      <w:pPr>
        <w:widowControl w:val="0"/>
        <w:suppressAutoHyphens w:val="0"/>
        <w:ind w:firstLine="567"/>
        <w:jc w:val="both"/>
      </w:pPr>
      <w:r>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F4109" w:rsidRDefault="00BF4109">
      <w:pPr>
        <w:widowControl w:val="0"/>
        <w:suppressAutoHyphens w:val="0"/>
        <w:ind w:firstLine="567"/>
        <w:jc w:val="both"/>
      </w:pPr>
      <w:r>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F4109" w:rsidRDefault="00BF4109">
      <w:pPr>
        <w:widowControl w:val="0"/>
        <w:suppressAutoHyphens w:val="0"/>
        <w:ind w:firstLine="567"/>
        <w:jc w:val="both"/>
      </w:pPr>
      <w:r>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F4109" w:rsidRDefault="00BF4109">
      <w:pPr>
        <w:widowControl w:val="0"/>
        <w:suppressAutoHyphens w:val="0"/>
        <w:ind w:firstLine="567"/>
        <w:jc w:val="both"/>
      </w:pPr>
      <w:r>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F4109" w:rsidRDefault="00BF4109">
      <w:pPr>
        <w:widowControl w:val="0"/>
        <w:suppressAutoHyphens w:val="0"/>
        <w:ind w:firstLine="567"/>
        <w:jc w:val="both"/>
      </w:pPr>
      <w:r>
        <w:rPr>
          <w:sz w:val="28"/>
          <w:szCs w:val="28"/>
          <w:lang w:eastAsia="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F4109" w:rsidRDefault="00BF4109">
      <w:pPr>
        <w:widowControl w:val="0"/>
        <w:suppressAutoHyphens w:val="0"/>
        <w:ind w:firstLine="567"/>
        <w:jc w:val="both"/>
      </w:pPr>
      <w:r>
        <w:rPr>
          <w:sz w:val="28"/>
          <w:szCs w:val="28"/>
          <w:lang w:eastAsia="ru-RU"/>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BF4109" w:rsidRDefault="00BF4109">
      <w:pPr>
        <w:widowControl w:val="0"/>
        <w:suppressAutoHyphens w:val="0"/>
        <w:ind w:firstLine="567"/>
        <w:jc w:val="both"/>
        <w:rPr>
          <w:sz w:val="28"/>
          <w:szCs w:val="28"/>
          <w:lang w:eastAsia="ru-RU"/>
        </w:rPr>
      </w:pPr>
    </w:p>
    <w:p w:rsidR="00BF4109" w:rsidRDefault="00BF4109">
      <w:pPr>
        <w:widowControl w:val="0"/>
        <w:suppressAutoHyphens w:val="0"/>
        <w:ind w:firstLine="540"/>
        <w:jc w:val="center"/>
      </w:pPr>
      <w:r>
        <w:rPr>
          <w:sz w:val="28"/>
          <w:szCs w:val="28"/>
          <w:lang w:eastAsia="ru-RU"/>
        </w:rPr>
        <w:t xml:space="preserve">Подраздел 2.17. Показатели доступности и качества муниципальной </w:t>
      </w:r>
    </w:p>
    <w:p w:rsidR="00BF4109" w:rsidRDefault="00BF4109">
      <w:pPr>
        <w:widowControl w:val="0"/>
        <w:suppressAutoHyphens w:val="0"/>
        <w:ind w:firstLine="540"/>
        <w:jc w:val="center"/>
      </w:pPr>
      <w:r>
        <w:rPr>
          <w:sz w:val="28"/>
          <w:szCs w:val="28"/>
          <w:lang w:eastAsia="ru-RU"/>
        </w:rPr>
        <w:t xml:space="preserve">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Pr>
          <w:rFonts w:eastAsia="Calibri"/>
          <w:sz w:val="28"/>
          <w:szCs w:val="28"/>
          <w:lang w:eastAsia="ru-RU"/>
        </w:rPr>
        <w:t xml:space="preserve">получения информации о ходе предоставления муниципальной услуги, в том числе с использованием информационно-коммуникационных </w:t>
      </w:r>
    </w:p>
    <w:p w:rsidR="00BF4109" w:rsidRDefault="00BF4109">
      <w:pPr>
        <w:widowControl w:val="0"/>
        <w:suppressAutoHyphens w:val="0"/>
        <w:ind w:firstLine="540"/>
        <w:jc w:val="center"/>
      </w:pPr>
      <w:r>
        <w:rPr>
          <w:rFonts w:eastAsia="Calibri"/>
          <w:sz w:val="28"/>
          <w:szCs w:val="28"/>
          <w:lang w:eastAsia="ru-RU"/>
        </w:rPr>
        <w:t xml:space="preserve">технологий, возможность либо невозможность </w:t>
      </w:r>
      <w:r>
        <w:rPr>
          <w:sz w:val="28"/>
          <w:szCs w:val="28"/>
          <w:lang w:eastAsia="ru-RU"/>
        </w:rPr>
        <w:t xml:space="preserve">получения муниципальной услуги в многофункциональном центре предоставления государственных </w:t>
      </w:r>
    </w:p>
    <w:p w:rsidR="00BF4109" w:rsidRDefault="00BF4109">
      <w:pPr>
        <w:widowControl w:val="0"/>
        <w:suppressAutoHyphens w:val="0"/>
        <w:ind w:firstLine="540"/>
        <w:jc w:val="center"/>
      </w:pPr>
      <w:r>
        <w:rPr>
          <w:sz w:val="28"/>
          <w:szCs w:val="28"/>
          <w:lang w:eastAsia="ru-RU"/>
        </w:rPr>
        <w:t>и муниципальных услуг</w:t>
      </w:r>
      <w:r>
        <w:rPr>
          <w:rFonts w:eastAsia="Calibri"/>
          <w:sz w:val="28"/>
          <w:szCs w:val="28"/>
          <w:lang w:eastAsia="ru-RU"/>
        </w:rPr>
        <w:t xml:space="preserve"> (в том числе в полном объеме)</w:t>
      </w:r>
      <w:r>
        <w:rPr>
          <w:sz w:val="28"/>
          <w:szCs w:val="28"/>
          <w:lang w:eastAsia="ru-RU"/>
        </w:rPr>
        <w:t xml:space="preserve">, в любом </w:t>
      </w:r>
    </w:p>
    <w:p w:rsidR="00BF4109" w:rsidRDefault="00BF4109">
      <w:pPr>
        <w:widowControl w:val="0"/>
        <w:suppressAutoHyphens w:val="0"/>
        <w:ind w:firstLine="540"/>
        <w:jc w:val="center"/>
      </w:pPr>
      <w:r>
        <w:rPr>
          <w:sz w:val="28"/>
          <w:szCs w:val="28"/>
          <w:lang w:eastAsia="ru-RU"/>
        </w:rPr>
        <w:t xml:space="preserve">территориальном подразделении органа, предоставляющего </w:t>
      </w:r>
    </w:p>
    <w:p w:rsidR="00BF4109" w:rsidRDefault="00BF4109">
      <w:pPr>
        <w:widowControl w:val="0"/>
        <w:suppressAutoHyphens w:val="0"/>
        <w:ind w:firstLine="540"/>
        <w:jc w:val="center"/>
      </w:pPr>
      <w:r>
        <w:rPr>
          <w:sz w:val="28"/>
          <w:szCs w:val="28"/>
          <w:lang w:eastAsia="ru-RU"/>
        </w:rPr>
        <w:t xml:space="preserve">муниципальную услугу, по выбору заявителя (экстерриториальный </w:t>
      </w:r>
    </w:p>
    <w:p w:rsidR="00BF4109" w:rsidRDefault="00BF4109">
      <w:pPr>
        <w:widowControl w:val="0"/>
        <w:suppressAutoHyphens w:val="0"/>
        <w:ind w:firstLine="540"/>
        <w:jc w:val="center"/>
      </w:pPr>
      <w:r>
        <w:rPr>
          <w:sz w:val="28"/>
          <w:szCs w:val="28"/>
          <w:lang w:eastAsia="ru-RU"/>
        </w:rPr>
        <w:t xml:space="preserve">принцип), </w:t>
      </w:r>
      <w:r>
        <w:rPr>
          <w:rFonts w:eastAsia="Calibri"/>
          <w:sz w:val="28"/>
          <w:szCs w:val="28"/>
          <w:lang w:eastAsia="ru-RU"/>
        </w:rPr>
        <w:t xml:space="preserve">посредством запроса о предоставлении нескольких </w:t>
      </w:r>
    </w:p>
    <w:p w:rsidR="00BF4109" w:rsidRDefault="00BF4109">
      <w:pPr>
        <w:widowControl w:val="0"/>
        <w:suppressAutoHyphens w:val="0"/>
        <w:ind w:firstLine="540"/>
        <w:jc w:val="center"/>
      </w:pPr>
      <w:r>
        <w:rPr>
          <w:rFonts w:eastAsia="Calibri"/>
          <w:sz w:val="28"/>
          <w:szCs w:val="28"/>
          <w:lang w:eastAsia="ru-RU"/>
        </w:rPr>
        <w:t xml:space="preserve">государственных и (или) муниципальных услуг в многофункциональных центрах предоставления государственных и муниципальных услуг, </w:t>
      </w:r>
    </w:p>
    <w:p w:rsidR="00BF4109" w:rsidRDefault="00BF4109">
      <w:pPr>
        <w:widowControl w:val="0"/>
        <w:suppressAutoHyphens w:val="0"/>
        <w:ind w:firstLine="540"/>
        <w:jc w:val="center"/>
      </w:pPr>
      <w:r>
        <w:rPr>
          <w:rFonts w:eastAsia="Calibri"/>
          <w:sz w:val="28"/>
          <w:szCs w:val="28"/>
          <w:lang w:eastAsia="ru-RU"/>
        </w:rPr>
        <w:t>предусмотренного</w:t>
      </w:r>
      <w:r>
        <w:rPr>
          <w:sz w:val="28"/>
          <w:szCs w:val="28"/>
          <w:lang w:eastAsia="ru-RU"/>
        </w:rPr>
        <w:t xml:space="preserve"> </w:t>
      </w:r>
      <w:hyperlink r:id="rId9" w:history="1">
        <w:r>
          <w:rPr>
            <w:rStyle w:val="a4"/>
            <w:rFonts w:eastAsia="Calibri"/>
            <w:sz w:val="28"/>
            <w:szCs w:val="28"/>
            <w:lang w:eastAsia="ru-RU"/>
          </w:rPr>
          <w:t>статьей 15.1</w:t>
        </w:r>
      </w:hyperlink>
      <w:r>
        <w:rPr>
          <w:rFonts w:eastAsia="Calibri"/>
          <w:sz w:val="28"/>
          <w:szCs w:val="28"/>
          <w:lang w:eastAsia="ru-RU"/>
        </w:rPr>
        <w:t xml:space="preserve"> Федерального закона № 210-ФЗ </w:t>
      </w:r>
    </w:p>
    <w:p w:rsidR="00BF4109" w:rsidRDefault="00BF4109">
      <w:pPr>
        <w:widowControl w:val="0"/>
        <w:suppressAutoHyphens w:val="0"/>
        <w:ind w:firstLine="540"/>
        <w:jc w:val="center"/>
      </w:pPr>
      <w:r>
        <w:rPr>
          <w:rFonts w:eastAsia="Calibri"/>
          <w:sz w:val="28"/>
          <w:szCs w:val="28"/>
          <w:lang w:eastAsia="ru-RU"/>
        </w:rPr>
        <w:t xml:space="preserve">«Об организации предоставления государственных </w:t>
      </w:r>
    </w:p>
    <w:p w:rsidR="00BF4109" w:rsidRDefault="00BF4109">
      <w:pPr>
        <w:widowControl w:val="0"/>
        <w:suppressAutoHyphens w:val="0"/>
        <w:ind w:firstLine="540"/>
        <w:jc w:val="center"/>
      </w:pPr>
      <w:r>
        <w:rPr>
          <w:rFonts w:eastAsia="Calibri"/>
          <w:sz w:val="28"/>
          <w:szCs w:val="28"/>
          <w:lang w:eastAsia="ru-RU"/>
        </w:rPr>
        <w:t>и муниципальных услуг»</w:t>
      </w:r>
    </w:p>
    <w:p w:rsidR="00BF4109" w:rsidRDefault="00BF4109">
      <w:pPr>
        <w:widowControl w:val="0"/>
        <w:suppressAutoHyphens w:val="0"/>
        <w:autoSpaceDE w:val="0"/>
        <w:jc w:val="center"/>
        <w:rPr>
          <w:rFonts w:eastAsia="Calibri"/>
          <w:sz w:val="28"/>
          <w:szCs w:val="28"/>
          <w:lang w:eastAsia="ru-RU"/>
        </w:rPr>
      </w:pPr>
    </w:p>
    <w:p w:rsidR="00BF4109" w:rsidRDefault="00BF4109">
      <w:pPr>
        <w:widowControl w:val="0"/>
        <w:suppressAutoHyphens w:val="0"/>
        <w:ind w:firstLine="709"/>
        <w:jc w:val="both"/>
      </w:pPr>
      <w:r>
        <w:rPr>
          <w:sz w:val="28"/>
          <w:szCs w:val="28"/>
          <w:lang w:eastAsia="ru-RU"/>
        </w:rPr>
        <w:t>2.17.1 Основными показателями доступности муниципальной услуги являются:</w:t>
      </w:r>
    </w:p>
    <w:p w:rsidR="00BF4109" w:rsidRDefault="00BF4109">
      <w:pPr>
        <w:widowControl w:val="0"/>
        <w:tabs>
          <w:tab w:val="left" w:pos="1134"/>
        </w:tabs>
        <w:suppressAutoHyphens w:val="0"/>
        <w:ind w:firstLine="709"/>
        <w:jc w:val="both"/>
      </w:pPr>
      <w:r>
        <w:rPr>
          <w:sz w:val="28"/>
          <w:szCs w:val="28"/>
          <w:lang w:eastAsia="ru-RU"/>
        </w:rPr>
        <w:t>получение заявителем полной, актуальной и достоверной информации о порядке предоставления муниципальной услуги;</w:t>
      </w:r>
    </w:p>
    <w:p w:rsidR="00BF4109" w:rsidRDefault="00BF4109">
      <w:pPr>
        <w:widowControl w:val="0"/>
        <w:tabs>
          <w:tab w:val="left" w:pos="1134"/>
        </w:tabs>
        <w:suppressAutoHyphens w:val="0"/>
        <w:ind w:firstLine="709"/>
        <w:jc w:val="both"/>
      </w:pPr>
      <w:r>
        <w:rPr>
          <w:sz w:val="28"/>
          <w:szCs w:val="28"/>
          <w:lang w:eastAsia="ru-RU"/>
        </w:rPr>
        <w:t>получение заявителем полной, актуальной и достоверной информации о ходе предоставления муниципальной услуги;</w:t>
      </w:r>
    </w:p>
    <w:p w:rsidR="00BF4109" w:rsidRDefault="00BF4109">
      <w:pPr>
        <w:widowControl w:val="0"/>
        <w:suppressAutoHyphens w:val="0"/>
        <w:ind w:firstLine="709"/>
        <w:jc w:val="both"/>
      </w:pPr>
      <w:r>
        <w:rPr>
          <w:sz w:val="28"/>
          <w:szCs w:val="28"/>
          <w:lang w:eastAsia="ru-RU"/>
        </w:rPr>
        <w:t>доступность обращения за предоставлением муниципальной услуги, в том числе для лиц с ограниченными физическими возможностями;</w:t>
      </w:r>
    </w:p>
    <w:p w:rsidR="00BF4109" w:rsidRDefault="00BF4109">
      <w:pPr>
        <w:widowControl w:val="0"/>
        <w:suppressAutoHyphens w:val="0"/>
        <w:ind w:firstLine="709"/>
        <w:jc w:val="both"/>
      </w:pPr>
      <w:r>
        <w:rPr>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BF4109" w:rsidRDefault="00BF4109">
      <w:pPr>
        <w:widowControl w:val="0"/>
        <w:tabs>
          <w:tab w:val="left" w:pos="851"/>
          <w:tab w:val="left" w:pos="993"/>
        </w:tabs>
        <w:suppressAutoHyphens w:val="0"/>
        <w:ind w:firstLine="709"/>
        <w:jc w:val="both"/>
      </w:pPr>
      <w:r>
        <w:rPr>
          <w:sz w:val="28"/>
          <w:szCs w:val="28"/>
          <w:lang w:eastAsia="ru-RU"/>
        </w:rPr>
        <w:t>предоставление возможности получения муниципальной услуги в электронной форме с использованием Единого портала, Регионального портала;</w:t>
      </w:r>
    </w:p>
    <w:p w:rsidR="00BF4109" w:rsidRDefault="00BF4109">
      <w:pPr>
        <w:widowControl w:val="0"/>
        <w:tabs>
          <w:tab w:val="left" w:pos="851"/>
          <w:tab w:val="left" w:pos="993"/>
        </w:tabs>
        <w:suppressAutoHyphens w:val="0"/>
        <w:ind w:firstLine="709"/>
        <w:jc w:val="both"/>
      </w:pPr>
      <w:r>
        <w:rPr>
          <w:sz w:val="28"/>
          <w:szCs w:val="28"/>
          <w:lang w:eastAsia="ru-RU"/>
        </w:rPr>
        <w:t xml:space="preserve">возможность получения информации о ходе предоставления муниципальной услуги, </w:t>
      </w:r>
      <w:r>
        <w:rPr>
          <w:rFonts w:eastAsia="Calibri"/>
          <w:sz w:val="28"/>
          <w:szCs w:val="28"/>
          <w:lang w:eastAsia="ru-RU"/>
        </w:rPr>
        <w:t>в том числе с использованием Единого портала, Регионального портала</w:t>
      </w:r>
      <w:r>
        <w:rPr>
          <w:sz w:val="28"/>
          <w:szCs w:val="28"/>
          <w:lang w:eastAsia="ru-RU"/>
        </w:rPr>
        <w:t>;</w:t>
      </w:r>
    </w:p>
    <w:p w:rsidR="00BF4109" w:rsidRDefault="00BF4109">
      <w:pPr>
        <w:widowControl w:val="0"/>
        <w:tabs>
          <w:tab w:val="left" w:pos="851"/>
          <w:tab w:val="left" w:pos="993"/>
        </w:tabs>
        <w:suppressAutoHyphens w:val="0"/>
        <w:ind w:firstLine="709"/>
        <w:jc w:val="both"/>
      </w:pPr>
      <w:r>
        <w:rPr>
          <w:sz w:val="28"/>
          <w:szCs w:val="28"/>
          <w:lang w:eastAsia="ru-RU"/>
        </w:rPr>
        <w:t>условия ожидания приема;</w:t>
      </w:r>
    </w:p>
    <w:p w:rsidR="00BF4109" w:rsidRDefault="00BF4109">
      <w:pPr>
        <w:widowControl w:val="0"/>
        <w:tabs>
          <w:tab w:val="left" w:pos="851"/>
          <w:tab w:val="left" w:pos="993"/>
        </w:tabs>
        <w:suppressAutoHyphens w:val="0"/>
        <w:ind w:firstLine="709"/>
        <w:jc w:val="both"/>
      </w:pPr>
      <w:r>
        <w:rPr>
          <w:sz w:val="28"/>
          <w:szCs w:val="28"/>
          <w:lang w:eastAsia="ru-RU"/>
        </w:rPr>
        <w:t>количество запросов,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BF4109" w:rsidRDefault="00BF4109">
      <w:pPr>
        <w:widowControl w:val="0"/>
        <w:tabs>
          <w:tab w:val="left" w:pos="851"/>
          <w:tab w:val="left" w:pos="993"/>
        </w:tabs>
        <w:suppressAutoHyphens w:val="0"/>
        <w:ind w:firstLine="709"/>
        <w:jc w:val="both"/>
      </w:pPr>
      <w:r>
        <w:rPr>
          <w:sz w:val="28"/>
          <w:szCs w:val="28"/>
          <w:lang w:eastAsia="ru-RU"/>
        </w:rPr>
        <w:t>обоснованность отказов в предоставлении муниципальной услуги;</w:t>
      </w:r>
    </w:p>
    <w:p w:rsidR="00BF4109" w:rsidRDefault="00BF4109">
      <w:pPr>
        <w:widowControl w:val="0"/>
        <w:tabs>
          <w:tab w:val="left" w:pos="851"/>
          <w:tab w:val="left" w:pos="993"/>
          <w:tab w:val="left" w:pos="1134"/>
        </w:tabs>
        <w:suppressAutoHyphens w:val="0"/>
        <w:ind w:firstLine="709"/>
        <w:jc w:val="both"/>
      </w:pPr>
      <w:r>
        <w:rPr>
          <w:sz w:val="28"/>
          <w:szCs w:val="28"/>
          <w:lang w:eastAsia="ru-RU"/>
        </w:rPr>
        <w:lastRenderedPageBreak/>
        <w:t>выполнение требований, установленных законодательством, в том числе отсутствие избыточных административных действий;</w:t>
      </w:r>
    </w:p>
    <w:p w:rsidR="00BF4109" w:rsidRDefault="00BF4109">
      <w:pPr>
        <w:widowControl w:val="0"/>
        <w:tabs>
          <w:tab w:val="left" w:pos="851"/>
          <w:tab w:val="left" w:pos="993"/>
          <w:tab w:val="left" w:pos="1134"/>
        </w:tabs>
        <w:suppressAutoHyphens w:val="0"/>
        <w:ind w:firstLine="709"/>
        <w:jc w:val="both"/>
      </w:pPr>
      <w:r>
        <w:rPr>
          <w:sz w:val="28"/>
          <w:szCs w:val="28"/>
          <w:lang w:eastAsia="ru-RU"/>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BF4109" w:rsidRDefault="00BF4109">
      <w:pPr>
        <w:widowControl w:val="0"/>
        <w:tabs>
          <w:tab w:val="left" w:pos="851"/>
          <w:tab w:val="left" w:pos="993"/>
          <w:tab w:val="left" w:pos="1134"/>
        </w:tabs>
        <w:suppressAutoHyphens w:val="0"/>
        <w:ind w:firstLine="709"/>
        <w:jc w:val="both"/>
      </w:pPr>
      <w:r>
        <w:rPr>
          <w:sz w:val="28"/>
          <w:szCs w:val="28"/>
          <w:lang w:eastAsia="ru-RU"/>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BF4109" w:rsidRDefault="00BF4109">
      <w:pPr>
        <w:widowControl w:val="0"/>
        <w:suppressAutoHyphens w:val="0"/>
        <w:ind w:firstLine="709"/>
        <w:jc w:val="both"/>
      </w:pPr>
      <w:r>
        <w:rPr>
          <w:sz w:val="28"/>
          <w:szCs w:val="28"/>
          <w:lang w:eastAsia="ru-RU"/>
        </w:rPr>
        <w:t>2.17.2. Основными показателями качества муниципальной услуги являются:</w:t>
      </w:r>
    </w:p>
    <w:p w:rsidR="00BF4109" w:rsidRDefault="00BF4109">
      <w:pPr>
        <w:widowControl w:val="0"/>
        <w:suppressAutoHyphens w:val="0"/>
        <w:ind w:firstLine="709"/>
        <w:jc w:val="both"/>
      </w:pPr>
      <w:r>
        <w:rPr>
          <w:sz w:val="28"/>
          <w:szCs w:val="28"/>
          <w:lang w:eastAsia="ru-RU"/>
        </w:rPr>
        <w:t xml:space="preserve">отсутствие обоснованных жалоб на решения и действия (бездействия) администрации </w:t>
      </w:r>
      <w:r w:rsidR="00947D1F">
        <w:rPr>
          <w:sz w:val="28"/>
          <w:szCs w:val="28"/>
        </w:rPr>
        <w:t>Александровского</w:t>
      </w:r>
      <w:r>
        <w:rPr>
          <w:kern w:val="2"/>
          <w:sz w:val="28"/>
          <w:szCs w:val="28"/>
        </w:rPr>
        <w:t xml:space="preserve"> сельского поселения</w:t>
      </w:r>
      <w:r>
        <w:rPr>
          <w:sz w:val="28"/>
          <w:szCs w:val="28"/>
          <w:lang w:eastAsia="ru-RU"/>
        </w:rPr>
        <w:t>, ее должностного лица, муниципального служащего;</w:t>
      </w:r>
    </w:p>
    <w:p w:rsidR="00BF4109" w:rsidRDefault="00BF4109">
      <w:pPr>
        <w:widowControl w:val="0"/>
        <w:suppressAutoHyphens w:val="0"/>
        <w:ind w:firstLine="709"/>
        <w:jc w:val="both"/>
      </w:pPr>
      <w:r>
        <w:rPr>
          <w:rFonts w:eastAsia="Calibri"/>
          <w:sz w:val="28"/>
          <w:szCs w:val="28"/>
          <w:lang w:eastAsia="ru-RU"/>
        </w:rPr>
        <w:t xml:space="preserve">отсутствие удовлетворенных судами исков (заявлений) по обжалованию действий (бездействия) </w:t>
      </w:r>
      <w:r>
        <w:rPr>
          <w:sz w:val="28"/>
          <w:szCs w:val="28"/>
          <w:lang w:eastAsia="ru-RU"/>
        </w:rPr>
        <w:t xml:space="preserve">администрации </w:t>
      </w:r>
      <w:r w:rsidR="00947D1F">
        <w:rPr>
          <w:sz w:val="28"/>
          <w:szCs w:val="28"/>
        </w:rPr>
        <w:t>Александровского</w:t>
      </w:r>
      <w:r>
        <w:rPr>
          <w:kern w:val="2"/>
          <w:sz w:val="28"/>
          <w:szCs w:val="28"/>
        </w:rPr>
        <w:t xml:space="preserve"> сельского поселения</w:t>
      </w:r>
      <w:r>
        <w:rPr>
          <w:sz w:val="28"/>
          <w:szCs w:val="28"/>
          <w:lang w:eastAsia="ru-RU"/>
        </w:rPr>
        <w:t>, ее должностного лица;</w:t>
      </w:r>
    </w:p>
    <w:p w:rsidR="00BF4109" w:rsidRDefault="00BF4109">
      <w:pPr>
        <w:widowControl w:val="0"/>
        <w:suppressAutoHyphens w:val="0"/>
        <w:autoSpaceDE w:val="0"/>
        <w:ind w:firstLine="709"/>
        <w:jc w:val="both"/>
      </w:pPr>
      <w:r>
        <w:rPr>
          <w:rFonts w:eastAsia="Calibri"/>
          <w:sz w:val="28"/>
          <w:szCs w:val="28"/>
          <w:lang w:eastAsia="ru-RU"/>
        </w:rPr>
        <w:t>отсутствие нарушений установленных сроков в процессе предоставления муниципальной услуги.</w:t>
      </w:r>
    </w:p>
    <w:p w:rsidR="00BF4109" w:rsidRDefault="00BF4109">
      <w:pPr>
        <w:widowControl w:val="0"/>
        <w:suppressAutoHyphens w:val="0"/>
        <w:ind w:firstLine="709"/>
        <w:jc w:val="both"/>
      </w:pPr>
      <w:r>
        <w:rPr>
          <w:sz w:val="28"/>
          <w:szCs w:val="28"/>
          <w:lang w:eastAsia="ru-RU"/>
        </w:rPr>
        <w:t>2.17.3. Критерии оценки качества предоставления муниципальной услуги, предоставляемой в электронном виде:</w:t>
      </w:r>
    </w:p>
    <w:p w:rsidR="00BF4109" w:rsidRDefault="00BF4109">
      <w:pPr>
        <w:widowControl w:val="0"/>
        <w:shd w:val="clear" w:color="auto" w:fill="FFFFFF"/>
        <w:suppressAutoHyphens w:val="0"/>
        <w:ind w:firstLine="709"/>
        <w:jc w:val="both"/>
      </w:pPr>
      <w:r>
        <w:rPr>
          <w:sz w:val="28"/>
          <w:szCs w:val="28"/>
          <w:lang w:eastAsia="ru-RU"/>
        </w:rPr>
        <w:t>доступность информации о порядке предоставления муниципальной услуги;</w:t>
      </w:r>
    </w:p>
    <w:p w:rsidR="00BF4109" w:rsidRDefault="00BF4109">
      <w:pPr>
        <w:widowControl w:val="0"/>
        <w:shd w:val="clear" w:color="auto" w:fill="FFFFFF"/>
        <w:suppressAutoHyphens w:val="0"/>
        <w:ind w:firstLine="709"/>
        <w:jc w:val="both"/>
      </w:pPr>
      <w:r>
        <w:rPr>
          <w:sz w:val="28"/>
          <w:szCs w:val="28"/>
          <w:lang w:eastAsia="ru-RU"/>
        </w:rPr>
        <w:t>доступность электронных форм документов, необходимых для предоставления муниципальной услуги;</w:t>
      </w:r>
    </w:p>
    <w:p w:rsidR="00BF4109" w:rsidRDefault="00BF4109">
      <w:pPr>
        <w:widowControl w:val="0"/>
        <w:shd w:val="clear" w:color="auto" w:fill="FFFFFF"/>
        <w:suppressAutoHyphens w:val="0"/>
        <w:ind w:firstLine="709"/>
        <w:jc w:val="both"/>
      </w:pPr>
      <w:r>
        <w:rPr>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BF4109" w:rsidRDefault="00BF4109">
      <w:pPr>
        <w:widowControl w:val="0"/>
        <w:shd w:val="clear" w:color="auto" w:fill="FFFFFF"/>
        <w:suppressAutoHyphens w:val="0"/>
        <w:ind w:firstLine="709"/>
        <w:jc w:val="both"/>
      </w:pPr>
      <w:r>
        <w:rPr>
          <w:sz w:val="28"/>
          <w:szCs w:val="28"/>
          <w:lang w:eastAsia="ru-RU"/>
        </w:rPr>
        <w:t>время ожидания ответа на подачу запроса;</w:t>
      </w:r>
    </w:p>
    <w:p w:rsidR="00BF4109" w:rsidRDefault="00BF4109">
      <w:pPr>
        <w:widowControl w:val="0"/>
        <w:shd w:val="clear" w:color="auto" w:fill="FFFFFF"/>
        <w:suppressAutoHyphens w:val="0"/>
        <w:ind w:firstLine="709"/>
        <w:jc w:val="both"/>
      </w:pPr>
      <w:r>
        <w:rPr>
          <w:sz w:val="28"/>
          <w:szCs w:val="28"/>
          <w:lang w:eastAsia="ru-RU"/>
        </w:rPr>
        <w:t>время предоставления муниципальной услуги;</w:t>
      </w:r>
    </w:p>
    <w:p w:rsidR="00BF4109" w:rsidRDefault="00BF4109">
      <w:pPr>
        <w:widowControl w:val="0"/>
        <w:shd w:val="clear" w:color="auto" w:fill="FFFFFF"/>
        <w:suppressAutoHyphens w:val="0"/>
        <w:ind w:firstLine="709"/>
        <w:jc w:val="both"/>
      </w:pPr>
      <w:r>
        <w:rPr>
          <w:sz w:val="28"/>
          <w:szCs w:val="28"/>
          <w:lang w:eastAsia="ru-RU"/>
        </w:rPr>
        <w:t>удобство процедур предоставления муниципальной услуги, включая процедуры записи на прием, подачи запроса, информирования заявителя о ходе предоставления муниципальной услуги, а также получения результата предоставления муниципальной услуги.</w:t>
      </w:r>
    </w:p>
    <w:p w:rsidR="00BF4109" w:rsidRDefault="00BF4109">
      <w:pPr>
        <w:widowControl w:val="0"/>
        <w:suppressAutoHyphens w:val="0"/>
        <w:ind w:firstLine="709"/>
        <w:jc w:val="both"/>
      </w:pPr>
      <w:r>
        <w:rPr>
          <w:sz w:val="28"/>
          <w:szCs w:val="28"/>
          <w:lang w:eastAsia="ru-RU"/>
        </w:rPr>
        <w:t xml:space="preserve">2.17.4.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BF4109" w:rsidRDefault="00BF4109">
      <w:pPr>
        <w:widowControl w:val="0"/>
        <w:suppressAutoHyphens w:val="0"/>
        <w:ind w:firstLine="709"/>
        <w:jc w:val="both"/>
      </w:pPr>
      <w:r>
        <w:rPr>
          <w:sz w:val="28"/>
          <w:szCs w:val="28"/>
          <w:lang w:eastAsia="ru-RU"/>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BF4109" w:rsidRDefault="00BF4109">
      <w:pPr>
        <w:widowControl w:val="0"/>
        <w:suppressAutoHyphens w:val="0"/>
        <w:ind w:firstLine="709"/>
        <w:jc w:val="both"/>
      </w:pPr>
      <w:r>
        <w:rPr>
          <w:sz w:val="28"/>
          <w:szCs w:val="28"/>
          <w:lang w:eastAsia="ru-RU"/>
        </w:rPr>
        <w:t xml:space="preserve">в органе, предоставляющим муниципальную услугу, взаимодействие </w:t>
      </w:r>
      <w:r>
        <w:rPr>
          <w:sz w:val="28"/>
          <w:szCs w:val="28"/>
          <w:lang w:eastAsia="ru-RU"/>
        </w:rPr>
        <w:lastRenderedPageBreak/>
        <w:t>заявителя со специалистами органа, предоставляющего муниципальную услугу, осуществляется один раз - при получении результата предоставления муниципальной услуги;</w:t>
      </w:r>
    </w:p>
    <w:p w:rsidR="00BF4109" w:rsidRDefault="00BF4109">
      <w:pPr>
        <w:widowControl w:val="0"/>
        <w:suppressAutoHyphens w:val="0"/>
        <w:ind w:firstLine="709"/>
        <w:jc w:val="both"/>
      </w:pPr>
      <w:r>
        <w:rPr>
          <w:sz w:val="28"/>
          <w:szCs w:val="28"/>
          <w:lang w:eastAsia="ru-RU"/>
        </w:rPr>
        <w:t xml:space="preserve">в электронном виде, взаимодействие заявителя со специалистами органа, предоставляющего муниципальную услугу, не требуется. </w:t>
      </w:r>
    </w:p>
    <w:p w:rsidR="00BF4109" w:rsidRDefault="00BF4109">
      <w:pPr>
        <w:widowControl w:val="0"/>
        <w:suppressAutoHyphens w:val="0"/>
        <w:ind w:firstLine="709"/>
        <w:jc w:val="both"/>
      </w:pPr>
      <w:r>
        <w:rPr>
          <w:sz w:val="28"/>
          <w:szCs w:val="28"/>
          <w:lang w:eastAsia="ru-RU"/>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BF4109" w:rsidRDefault="00BF4109">
      <w:pPr>
        <w:widowControl w:val="0"/>
        <w:suppressAutoHyphens w:val="0"/>
        <w:ind w:firstLine="709"/>
        <w:jc w:val="both"/>
      </w:pPr>
      <w:r>
        <w:rPr>
          <w:sz w:val="28"/>
          <w:szCs w:val="28"/>
          <w:lang w:eastAsia="ru-RU"/>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BF4109" w:rsidRDefault="00BF4109">
      <w:pPr>
        <w:widowControl w:val="0"/>
        <w:suppressAutoHyphens w:val="0"/>
        <w:ind w:firstLine="709"/>
        <w:jc w:val="both"/>
      </w:pPr>
      <w:r>
        <w:rPr>
          <w:sz w:val="28"/>
          <w:szCs w:val="28"/>
          <w:lang w:eastAsia="ru-RU"/>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BF4109" w:rsidRDefault="00BF4109">
      <w:pPr>
        <w:widowControl w:val="0"/>
        <w:suppressAutoHyphens w:val="0"/>
        <w:ind w:firstLine="709"/>
        <w:jc w:val="both"/>
      </w:pPr>
      <w:r>
        <w:rPr>
          <w:sz w:val="28"/>
          <w:szCs w:val="28"/>
        </w:rPr>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BF4109" w:rsidRDefault="00BF4109">
      <w:pPr>
        <w:widowControl w:val="0"/>
        <w:suppressAutoHyphens w:val="0"/>
        <w:ind w:firstLine="540"/>
        <w:jc w:val="both"/>
      </w:pPr>
      <w:r>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BF4109" w:rsidRDefault="00BF4109">
      <w:pPr>
        <w:widowControl w:val="0"/>
        <w:suppressAutoHyphens w:val="0"/>
        <w:ind w:firstLine="851"/>
        <w:jc w:val="both"/>
      </w:pPr>
      <w:r>
        <w:rPr>
          <w:sz w:val="28"/>
          <w:szCs w:val="28"/>
        </w:rPr>
        <w:t xml:space="preserve">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Pr>
          <w:iCs/>
          <w:sz w:val="28"/>
          <w:szCs w:val="28"/>
        </w:rPr>
        <w:t xml:space="preserve">№ 210-ФЗ </w:t>
      </w:r>
      <w:r>
        <w:rPr>
          <w:sz w:val="28"/>
          <w:szCs w:val="28"/>
        </w:rPr>
        <w:t>(далее – комплексный запрос).</w:t>
      </w:r>
    </w:p>
    <w:p w:rsidR="00BF4109" w:rsidRDefault="00BF4109">
      <w:pPr>
        <w:widowControl w:val="0"/>
        <w:suppressAutoHyphens w:val="0"/>
        <w:ind w:firstLine="709"/>
        <w:jc w:val="both"/>
      </w:pPr>
      <w:r>
        <w:rPr>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BF4109" w:rsidRDefault="00BF4109">
      <w:pPr>
        <w:widowControl w:val="0"/>
        <w:suppressAutoHyphens w:val="0"/>
        <w:ind w:firstLine="709"/>
        <w:jc w:val="both"/>
      </w:pPr>
      <w:r>
        <w:rPr>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BF4109" w:rsidRDefault="00BF4109">
      <w:pPr>
        <w:widowControl w:val="0"/>
        <w:suppressAutoHyphens w:val="0"/>
        <w:ind w:firstLine="709"/>
        <w:jc w:val="both"/>
      </w:pPr>
      <w:r>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w:t>
      </w:r>
      <w:r>
        <w:rPr>
          <w:i/>
          <w:sz w:val="28"/>
          <w:szCs w:val="28"/>
        </w:rPr>
        <w:t xml:space="preserve"> </w:t>
      </w:r>
      <w:r>
        <w:rPr>
          <w:sz w:val="28"/>
          <w:szCs w:val="28"/>
        </w:rPr>
        <w:t>с приложением копии комплексного запроса, заверенной многофункциональным центром.</w:t>
      </w:r>
    </w:p>
    <w:p w:rsidR="00BF4109" w:rsidRDefault="00BF4109">
      <w:pPr>
        <w:widowControl w:val="0"/>
        <w:suppressAutoHyphens w:val="0"/>
        <w:ind w:firstLine="709"/>
        <w:jc w:val="both"/>
      </w:pPr>
      <w:r>
        <w:rPr>
          <w:sz w:val="28"/>
          <w:szCs w:val="28"/>
        </w:rPr>
        <w:t xml:space="preserve">Направление многофункциональным центром заявлений, а также указанных в части 4 статьи 15.1 статьи Федерального закона </w:t>
      </w:r>
      <w:r>
        <w:rPr>
          <w:iCs/>
          <w:sz w:val="28"/>
          <w:szCs w:val="28"/>
        </w:rPr>
        <w:t xml:space="preserve">№ 210-ФЗ </w:t>
      </w:r>
      <w:r>
        <w:rPr>
          <w:sz w:val="28"/>
          <w:szCs w:val="28"/>
        </w:rPr>
        <w:t>документов в орган, предоставляющий муниципальную услугу, осуществляется не позднее 1 (одного) рабочего дня, следующего за днем получения комплексного запроса.</w:t>
      </w:r>
    </w:p>
    <w:p w:rsidR="00BF4109" w:rsidRDefault="00BF4109">
      <w:pPr>
        <w:widowControl w:val="0"/>
        <w:suppressAutoHyphens w:val="0"/>
        <w:ind w:firstLine="709"/>
        <w:jc w:val="both"/>
      </w:pPr>
      <w:r>
        <w:rPr>
          <w:sz w:val="28"/>
          <w:szCs w:val="28"/>
        </w:rPr>
        <w:lastRenderedPageBreak/>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BF4109" w:rsidRDefault="00BF4109">
      <w:pPr>
        <w:widowControl w:val="0"/>
        <w:suppressAutoHyphens w:val="0"/>
        <w:ind w:firstLine="567"/>
        <w:jc w:val="both"/>
        <w:rPr>
          <w:sz w:val="28"/>
          <w:szCs w:val="28"/>
          <w:lang w:eastAsia="ru-RU"/>
        </w:rPr>
      </w:pPr>
    </w:p>
    <w:p w:rsidR="00BF4109" w:rsidRDefault="00BF4109">
      <w:pPr>
        <w:widowControl w:val="0"/>
        <w:suppressAutoHyphens w:val="0"/>
        <w:ind w:firstLine="567"/>
        <w:jc w:val="center"/>
      </w:pPr>
      <w:r>
        <w:rPr>
          <w:sz w:val="28"/>
          <w:szCs w:val="28"/>
          <w:lang w:eastAsia="ru-RU"/>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BF4109" w:rsidRDefault="00BF4109">
      <w:pPr>
        <w:widowControl w:val="0"/>
        <w:suppressAutoHyphens w:val="0"/>
        <w:ind w:firstLine="567"/>
        <w:jc w:val="center"/>
      </w:pPr>
      <w:r>
        <w:rPr>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BF4109" w:rsidRDefault="00BF4109">
      <w:pPr>
        <w:widowControl w:val="0"/>
        <w:suppressAutoHyphens w:val="0"/>
        <w:ind w:firstLine="567"/>
        <w:jc w:val="center"/>
        <w:rPr>
          <w:sz w:val="28"/>
          <w:szCs w:val="28"/>
          <w:lang w:eastAsia="ru-RU"/>
        </w:rPr>
      </w:pPr>
    </w:p>
    <w:bookmarkEnd w:id="1"/>
    <w:p w:rsidR="00BF4109" w:rsidRDefault="00BF4109">
      <w:pPr>
        <w:widowControl w:val="0"/>
        <w:tabs>
          <w:tab w:val="left" w:pos="1276"/>
          <w:tab w:val="left" w:pos="1560"/>
          <w:tab w:val="left" w:pos="1843"/>
        </w:tabs>
        <w:suppressAutoHyphens w:val="0"/>
        <w:ind w:firstLine="709"/>
        <w:jc w:val="both"/>
      </w:pPr>
      <w:r>
        <w:rPr>
          <w:sz w:val="28"/>
          <w:szCs w:val="28"/>
          <w:lang w:eastAsia="ru-RU"/>
        </w:rPr>
        <w:t>2.18.1.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w:t>
      </w:r>
    </w:p>
    <w:p w:rsidR="00BF4109" w:rsidRDefault="00BF4109">
      <w:pPr>
        <w:widowControl w:val="0"/>
        <w:tabs>
          <w:tab w:val="left" w:pos="1276"/>
          <w:tab w:val="left" w:pos="1560"/>
          <w:tab w:val="left" w:pos="1843"/>
        </w:tabs>
        <w:suppressAutoHyphens w:val="0"/>
        <w:ind w:firstLine="709"/>
        <w:jc w:val="both"/>
      </w:pPr>
      <w:r>
        <w:rPr>
          <w:sz w:val="28"/>
          <w:szCs w:val="28"/>
          <w:lang w:eastAsia="ru-RU"/>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пунктах 2.6.1 подраздела 2.6 настоящего регламента, на бумажных носителях.</w:t>
      </w:r>
    </w:p>
    <w:p w:rsidR="00BF4109" w:rsidRDefault="00BF4109">
      <w:pPr>
        <w:widowControl w:val="0"/>
        <w:tabs>
          <w:tab w:val="left" w:pos="1276"/>
          <w:tab w:val="left" w:pos="1560"/>
          <w:tab w:val="left" w:pos="1843"/>
        </w:tabs>
        <w:suppressAutoHyphens w:val="0"/>
        <w:ind w:firstLine="709"/>
        <w:jc w:val="both"/>
      </w:pPr>
      <w:r>
        <w:rPr>
          <w:sz w:val="28"/>
          <w:szCs w:val="28"/>
          <w:lang w:eastAsia="ru-RU"/>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BF4109" w:rsidRDefault="00BF4109">
      <w:pPr>
        <w:widowControl w:val="0"/>
        <w:suppressAutoHyphens w:val="0"/>
        <w:ind w:firstLine="709"/>
        <w:jc w:val="both"/>
      </w:pPr>
      <w:r>
        <w:rPr>
          <w:sz w:val="28"/>
          <w:szCs w:val="28"/>
          <w:lang w:eastAsia="ru-RU"/>
        </w:rPr>
        <w:t>формирование электронных документов и (или) электронных образов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F4109" w:rsidRDefault="00BF4109">
      <w:pPr>
        <w:widowControl w:val="0"/>
        <w:suppressAutoHyphens w:val="0"/>
        <w:ind w:firstLine="709"/>
        <w:jc w:val="both"/>
      </w:pPr>
      <w:r>
        <w:rPr>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BF4109" w:rsidRDefault="00BF4109">
      <w:pPr>
        <w:widowControl w:val="0"/>
        <w:suppressAutoHyphens w:val="0"/>
        <w:ind w:firstLine="709"/>
        <w:jc w:val="both"/>
      </w:pPr>
      <w:r>
        <w:rPr>
          <w:sz w:val="28"/>
          <w:szCs w:val="28"/>
          <w:lang w:eastAsia="ru-RU"/>
        </w:rPr>
        <w:t xml:space="preserve">2.18.4. </w:t>
      </w:r>
      <w:r>
        <w:rPr>
          <w:color w:val="000000"/>
          <w:sz w:val="28"/>
          <w:szCs w:val="28"/>
          <w:lang w:eastAsia="ru-RU"/>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Pr>
          <w:sz w:val="28"/>
          <w:szCs w:val="28"/>
          <w:lang w:eastAsia="ru-RU"/>
        </w:rPr>
        <w:t xml:space="preserve">в форме электронных документов </w:t>
      </w:r>
      <w:r>
        <w:rPr>
          <w:rFonts w:eastAsia="Calibri"/>
          <w:sz w:val="28"/>
          <w:szCs w:val="28"/>
          <w:lang w:eastAsia="ru-RU"/>
        </w:rPr>
        <w:t xml:space="preserve">путем направления электронного документа в </w:t>
      </w:r>
      <w:r>
        <w:rPr>
          <w:color w:val="000000"/>
          <w:sz w:val="28"/>
          <w:szCs w:val="28"/>
          <w:lang w:eastAsia="ru-RU"/>
        </w:rPr>
        <w:t xml:space="preserve">орган, предоставляющий муниципальную услугу, </w:t>
      </w:r>
      <w:r>
        <w:rPr>
          <w:rFonts w:eastAsia="Calibri"/>
          <w:sz w:val="28"/>
          <w:szCs w:val="28"/>
          <w:lang w:eastAsia="ru-RU"/>
        </w:rPr>
        <w:t xml:space="preserve">на официальную электронную почту или </w:t>
      </w:r>
      <w:r>
        <w:rPr>
          <w:sz w:val="28"/>
          <w:szCs w:val="28"/>
          <w:lang w:eastAsia="ru-RU"/>
        </w:rPr>
        <w:t>посредством использования Единого портала, Регионального портала с применением электронной подписи</w:t>
      </w:r>
      <w:r>
        <w:rPr>
          <w:color w:val="000000"/>
          <w:sz w:val="28"/>
          <w:szCs w:val="28"/>
          <w:lang w:eastAsia="ru-RU"/>
        </w:rPr>
        <w:t xml:space="preserve">,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w:t>
      </w:r>
      <w:r>
        <w:rPr>
          <w:color w:val="000000"/>
          <w:sz w:val="28"/>
          <w:szCs w:val="28"/>
          <w:lang w:eastAsia="ru-RU"/>
        </w:rPr>
        <w:lastRenderedPageBreak/>
        <w:t>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BF4109" w:rsidRDefault="00BF4109">
      <w:pPr>
        <w:widowControl w:val="0"/>
        <w:tabs>
          <w:tab w:val="left" w:pos="142"/>
        </w:tabs>
        <w:suppressAutoHyphens w:val="0"/>
        <w:autoSpaceDE w:val="0"/>
        <w:ind w:firstLine="709"/>
        <w:jc w:val="both"/>
      </w:pPr>
      <w:r>
        <w:rPr>
          <w:rFonts w:eastAsia="Tahoma"/>
          <w:color w:val="000000"/>
          <w:sz w:val="28"/>
          <w:szCs w:val="28"/>
          <w:lang w:eastAsia="ru-RU"/>
        </w:rPr>
        <w:t xml:space="preserve">2.18.5.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Pr>
          <w:rFonts w:eastAsia="Calibri"/>
          <w:sz w:val="28"/>
          <w:szCs w:val="28"/>
          <w:lang w:eastAsia="ru-RU"/>
        </w:rPr>
        <w:t xml:space="preserve">Федерального закона </w:t>
      </w:r>
      <w:r>
        <w:rPr>
          <w:sz w:val="28"/>
          <w:szCs w:val="28"/>
          <w:lang w:eastAsia="ru-RU"/>
        </w:rPr>
        <w:t xml:space="preserve">6 апреля 2011 г. № 63-ФЗ </w:t>
      </w:r>
      <w:r>
        <w:rPr>
          <w:rFonts w:eastAsia="Calibri"/>
          <w:sz w:val="28"/>
          <w:szCs w:val="28"/>
          <w:lang w:eastAsia="ru-RU"/>
        </w:rPr>
        <w:t>«Об электронной подписи».</w:t>
      </w:r>
    </w:p>
    <w:p w:rsidR="00BF4109" w:rsidRDefault="00BF4109">
      <w:pPr>
        <w:widowControl w:val="0"/>
        <w:tabs>
          <w:tab w:val="left" w:pos="4270"/>
        </w:tabs>
        <w:suppressAutoHyphens w:val="0"/>
        <w:autoSpaceDE w:val="0"/>
        <w:ind w:firstLine="709"/>
        <w:jc w:val="both"/>
      </w:pPr>
      <w:r>
        <w:rPr>
          <w:rFonts w:eastAsia="Tahoma"/>
          <w:color w:val="000000"/>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F4109" w:rsidRDefault="00BF4109">
      <w:pPr>
        <w:widowControl w:val="0"/>
        <w:tabs>
          <w:tab w:val="left" w:pos="4270"/>
        </w:tabs>
        <w:suppressAutoHyphens w:val="0"/>
        <w:autoSpaceDE w:val="0"/>
        <w:ind w:firstLine="709"/>
        <w:jc w:val="both"/>
      </w:pPr>
      <w:r>
        <w:rPr>
          <w:rFonts w:eastAsia="Tahoma"/>
          <w:color w:val="000000"/>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BF4109" w:rsidRDefault="00BF4109">
      <w:pPr>
        <w:widowControl w:val="0"/>
        <w:tabs>
          <w:tab w:val="left" w:pos="4270"/>
        </w:tabs>
        <w:suppressAutoHyphens w:val="0"/>
        <w:autoSpaceDE w:val="0"/>
        <w:ind w:firstLine="709"/>
        <w:jc w:val="both"/>
      </w:pPr>
      <w:r>
        <w:rPr>
          <w:rFonts w:eastAsia="Tahoma"/>
          <w:color w:val="000000"/>
          <w:sz w:val="28"/>
          <w:szCs w:val="28"/>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F4109" w:rsidRDefault="00BF4109">
      <w:pPr>
        <w:widowControl w:val="0"/>
        <w:tabs>
          <w:tab w:val="left" w:pos="4270"/>
        </w:tabs>
        <w:suppressAutoHyphens w:val="0"/>
        <w:autoSpaceDE w:val="0"/>
        <w:ind w:firstLine="709"/>
        <w:jc w:val="both"/>
      </w:pPr>
      <w:r>
        <w:rPr>
          <w:rFonts w:eastAsia="Tahoma"/>
          <w:color w:val="000000"/>
          <w:sz w:val="28"/>
          <w:szCs w:val="28"/>
          <w:lang w:eastAsia="ru-RU"/>
        </w:rPr>
        <w:t>В случае подачи в электронной форме иных документов, указанных в подразделах 2.6 и 2.7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BF4109" w:rsidRDefault="00BF4109">
      <w:pPr>
        <w:widowControl w:val="0"/>
        <w:tabs>
          <w:tab w:val="left" w:pos="4270"/>
        </w:tabs>
        <w:suppressAutoHyphens w:val="0"/>
        <w:autoSpaceDE w:val="0"/>
        <w:ind w:firstLine="709"/>
        <w:jc w:val="both"/>
      </w:pPr>
      <w:r>
        <w:rPr>
          <w:rFonts w:eastAsia="Tahoma"/>
          <w:color w:val="000000"/>
          <w:sz w:val="28"/>
          <w:szCs w:val="28"/>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BF4109" w:rsidRDefault="00BF4109">
      <w:pPr>
        <w:widowControl w:val="0"/>
        <w:tabs>
          <w:tab w:val="left" w:pos="4270"/>
        </w:tabs>
        <w:suppressAutoHyphens w:val="0"/>
        <w:autoSpaceDE w:val="0"/>
        <w:ind w:firstLine="709"/>
        <w:jc w:val="both"/>
      </w:pPr>
      <w:r>
        <w:rPr>
          <w:rFonts w:eastAsia="Tahoma"/>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Pr>
          <w:rFonts w:eastAsia="Tahoma"/>
          <w:color w:val="000000"/>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F4109" w:rsidRDefault="00BF4109">
      <w:pPr>
        <w:widowControl w:val="0"/>
        <w:suppressAutoHyphens w:val="0"/>
        <w:ind w:firstLine="567"/>
        <w:jc w:val="both"/>
      </w:pPr>
      <w:r>
        <w:rPr>
          <w:rFonts w:eastAsia="Tahoma"/>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4109" w:rsidRDefault="00BF4109">
      <w:pPr>
        <w:widowControl w:val="0"/>
        <w:suppressAutoHyphens w:val="0"/>
        <w:ind w:firstLine="567"/>
        <w:jc w:val="both"/>
        <w:rPr>
          <w:rFonts w:eastAsia="Tahoma"/>
          <w:bCs/>
          <w:color w:val="000000"/>
          <w:kern w:val="2"/>
          <w:sz w:val="28"/>
          <w:szCs w:val="28"/>
          <w:lang w:eastAsia="ru-RU"/>
        </w:rPr>
      </w:pPr>
    </w:p>
    <w:p w:rsidR="00BF4109" w:rsidRDefault="00BF4109">
      <w:pPr>
        <w:widowControl w:val="0"/>
        <w:suppressAutoHyphens w:val="0"/>
        <w:ind w:firstLine="567"/>
        <w:jc w:val="center"/>
      </w:pPr>
      <w:r>
        <w:rPr>
          <w:b/>
          <w:bCs/>
          <w:kern w:val="2"/>
          <w:sz w:val="28"/>
          <w:szCs w:val="28"/>
          <w:lang w:eastAsia="ru-RU"/>
        </w:rPr>
        <w:t xml:space="preserve">Раздел 3. Состав, последовательность и сроки выполнения административных процедур (действий), требования к порядку </w:t>
      </w:r>
    </w:p>
    <w:p w:rsidR="00BF4109" w:rsidRDefault="00BF4109">
      <w:pPr>
        <w:widowControl w:val="0"/>
        <w:suppressAutoHyphens w:val="0"/>
        <w:ind w:firstLine="567"/>
        <w:jc w:val="center"/>
      </w:pPr>
      <w:r>
        <w:rPr>
          <w:b/>
          <w:bCs/>
          <w:kern w:val="2"/>
          <w:sz w:val="28"/>
          <w:szCs w:val="28"/>
          <w:lang w:eastAsia="ru-RU"/>
        </w:rPr>
        <w:t>их выполнения, в том числе особенности выполнения административных процедур (действий) в электронной форме</w:t>
      </w:r>
    </w:p>
    <w:p w:rsidR="00BF4109" w:rsidRDefault="00BF4109">
      <w:pPr>
        <w:widowControl w:val="0"/>
        <w:suppressAutoHyphens w:val="0"/>
        <w:ind w:firstLine="567"/>
        <w:jc w:val="both"/>
        <w:rPr>
          <w:b/>
          <w:bCs/>
          <w:kern w:val="2"/>
          <w:sz w:val="28"/>
          <w:szCs w:val="28"/>
          <w:lang w:eastAsia="ru-RU"/>
        </w:rPr>
      </w:pPr>
    </w:p>
    <w:p w:rsidR="00BF4109" w:rsidRDefault="00BF4109">
      <w:pPr>
        <w:widowControl w:val="0"/>
        <w:suppressAutoHyphens w:val="0"/>
        <w:ind w:firstLine="567"/>
        <w:jc w:val="center"/>
      </w:pPr>
      <w:r>
        <w:rPr>
          <w:rFonts w:eastAsia="Calibri"/>
          <w:sz w:val="28"/>
          <w:szCs w:val="28"/>
          <w:lang w:eastAsia="ru-RU"/>
        </w:rPr>
        <w:t>Подраздел 3.1. Исчерпывающий перечень административных процедур (действий) при предоставлении муниципальной услуги</w:t>
      </w:r>
    </w:p>
    <w:p w:rsidR="00BF4109" w:rsidRDefault="00BF4109">
      <w:pPr>
        <w:widowControl w:val="0"/>
        <w:suppressAutoHyphens w:val="0"/>
        <w:ind w:firstLine="567"/>
        <w:jc w:val="center"/>
        <w:rPr>
          <w:rFonts w:eastAsia="Calibri"/>
          <w:sz w:val="28"/>
          <w:szCs w:val="28"/>
          <w:lang w:eastAsia="ru-RU"/>
        </w:rPr>
      </w:pPr>
    </w:p>
    <w:p w:rsidR="00BF4109" w:rsidRDefault="00BF4109">
      <w:pPr>
        <w:widowControl w:val="0"/>
        <w:suppressAutoHyphens w:val="0"/>
        <w:ind w:firstLine="567"/>
        <w:jc w:val="both"/>
      </w:pPr>
      <w:r>
        <w:rPr>
          <w:rFonts w:eastAsia="Calibri"/>
          <w:sz w:val="28"/>
          <w:szCs w:val="28"/>
          <w:lang w:eastAsia="ru-RU"/>
        </w:rPr>
        <w:t>Предоставление муниципальной услуги включает в себя следующие административные процедуры (действия):</w:t>
      </w:r>
    </w:p>
    <w:p w:rsidR="00BF4109" w:rsidRDefault="00BF4109">
      <w:pPr>
        <w:widowControl w:val="0"/>
        <w:suppressAutoHyphens w:val="0"/>
        <w:ind w:firstLine="567"/>
        <w:jc w:val="both"/>
      </w:pPr>
      <w:r>
        <w:rPr>
          <w:sz w:val="28"/>
          <w:szCs w:val="28"/>
          <w:lang w:eastAsia="ru-RU"/>
        </w:rPr>
        <w:t>прием заявления и прилагаемых к нему документов, регистрация заявления;</w:t>
      </w:r>
    </w:p>
    <w:p w:rsidR="00BF4109" w:rsidRDefault="00BF4109">
      <w:pPr>
        <w:widowControl w:val="0"/>
        <w:suppressAutoHyphens w:val="0"/>
        <w:ind w:firstLine="567"/>
        <w:jc w:val="both"/>
      </w:pPr>
      <w:r>
        <w:rPr>
          <w:sz w:val="28"/>
          <w:szCs w:val="28"/>
          <w:lang w:eastAsia="ru-RU"/>
        </w:rPr>
        <w:t>принятие решения о предоставлении муниципальной услуги. Расчет размера платы за проведение компенсационного озеленения при уничтожении зеленых насаждений</w:t>
      </w:r>
      <w:r>
        <w:rPr>
          <w:sz w:val="28"/>
          <w:szCs w:val="28"/>
        </w:rPr>
        <w:t>;</w:t>
      </w:r>
    </w:p>
    <w:p w:rsidR="00BF4109" w:rsidRDefault="00BF4109">
      <w:pPr>
        <w:widowControl w:val="0"/>
        <w:suppressAutoHyphens w:val="0"/>
        <w:ind w:firstLine="567"/>
        <w:jc w:val="both"/>
      </w:pPr>
      <w:r>
        <w:rPr>
          <w:sz w:val="28"/>
          <w:szCs w:val="28"/>
          <w:lang w:eastAsia="ru-RU"/>
        </w:rPr>
        <w:t>оформление порубочного билета;</w:t>
      </w:r>
    </w:p>
    <w:p w:rsidR="00BF4109" w:rsidRDefault="00BF4109">
      <w:pPr>
        <w:widowControl w:val="0"/>
        <w:suppressAutoHyphens w:val="0"/>
        <w:ind w:firstLine="567"/>
        <w:jc w:val="both"/>
      </w:pPr>
      <w:r>
        <w:rPr>
          <w:sz w:val="28"/>
          <w:szCs w:val="28"/>
          <w:lang w:eastAsia="ru-RU"/>
        </w:rPr>
        <w:t>передача пакета документов из органа, предоставляющего муниципальную услугу в многофункциональный центр;</w:t>
      </w:r>
    </w:p>
    <w:p w:rsidR="00BF4109" w:rsidRDefault="00BF4109">
      <w:pPr>
        <w:widowControl w:val="0"/>
        <w:suppressAutoHyphens w:val="0"/>
        <w:ind w:firstLine="567"/>
        <w:jc w:val="both"/>
      </w:pPr>
      <w:r>
        <w:rPr>
          <w:sz w:val="28"/>
          <w:szCs w:val="28"/>
          <w:lang w:eastAsia="ru-RU"/>
        </w:rPr>
        <w:t>выдача (направление) результата предоставления муниципальной услуги.</w:t>
      </w:r>
    </w:p>
    <w:p w:rsidR="00BF4109" w:rsidRDefault="00BF4109">
      <w:pPr>
        <w:widowControl w:val="0"/>
        <w:suppressAutoHyphens w:val="0"/>
        <w:autoSpaceDE w:val="0"/>
        <w:ind w:firstLine="567"/>
        <w:jc w:val="both"/>
        <w:outlineLvl w:val="1"/>
        <w:rPr>
          <w:sz w:val="28"/>
          <w:szCs w:val="28"/>
          <w:lang w:eastAsia="ru-RU"/>
        </w:rPr>
      </w:pPr>
    </w:p>
    <w:p w:rsidR="00BF4109" w:rsidRDefault="00BF4109">
      <w:pPr>
        <w:widowControl w:val="0"/>
        <w:suppressAutoHyphens w:val="0"/>
        <w:autoSpaceDE w:val="0"/>
        <w:ind w:firstLine="567"/>
        <w:jc w:val="center"/>
        <w:outlineLvl w:val="1"/>
      </w:pPr>
      <w:r>
        <w:rPr>
          <w:sz w:val="28"/>
          <w:szCs w:val="28"/>
          <w:lang w:eastAsia="ru-RU"/>
        </w:rPr>
        <w:t>Подраздел 3.2. Прием заявления и прилагаемых к нему документов, регистрация заявления</w:t>
      </w:r>
    </w:p>
    <w:p w:rsidR="00BF4109" w:rsidRDefault="00BF4109">
      <w:pPr>
        <w:widowControl w:val="0"/>
        <w:suppressAutoHyphens w:val="0"/>
        <w:autoSpaceDE w:val="0"/>
        <w:ind w:firstLine="567"/>
        <w:jc w:val="center"/>
        <w:outlineLvl w:val="1"/>
        <w:rPr>
          <w:sz w:val="28"/>
          <w:szCs w:val="28"/>
          <w:lang w:eastAsia="ru-RU"/>
        </w:rPr>
      </w:pPr>
    </w:p>
    <w:p w:rsidR="00BF4109" w:rsidRDefault="00BF4109">
      <w:pPr>
        <w:widowControl w:val="0"/>
        <w:suppressAutoHyphens w:val="0"/>
        <w:ind w:firstLine="567"/>
        <w:jc w:val="both"/>
      </w:pPr>
      <w:r>
        <w:rPr>
          <w:sz w:val="28"/>
          <w:szCs w:val="28"/>
          <w:lang w:eastAsia="ru-RU"/>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раздела 2 регламента (далее – заявле</w:t>
      </w:r>
      <w:r>
        <w:rPr>
          <w:sz w:val="28"/>
          <w:szCs w:val="28"/>
          <w:lang w:eastAsia="ru-RU"/>
        </w:rPr>
        <w:softHyphen/>
        <w:t>ние и прилагаемые к нему документы)</w:t>
      </w:r>
      <w:r>
        <w:rPr>
          <w:sz w:val="28"/>
          <w:szCs w:val="28"/>
        </w:rPr>
        <w:t xml:space="preserve"> или поступление заявления и прилагаемых к нему документов в орган, предоставляющий муниципальную услугу, от многофункционального центра</w:t>
      </w:r>
      <w:r>
        <w:rPr>
          <w:sz w:val="28"/>
          <w:szCs w:val="28"/>
          <w:lang w:eastAsia="ru-RU"/>
        </w:rPr>
        <w:t>.</w:t>
      </w:r>
    </w:p>
    <w:p w:rsidR="00BF4109" w:rsidRDefault="00BF4109">
      <w:pPr>
        <w:widowControl w:val="0"/>
        <w:suppressAutoHyphens w:val="0"/>
        <w:ind w:firstLine="567"/>
        <w:jc w:val="both"/>
      </w:pPr>
      <w:r>
        <w:rPr>
          <w:sz w:val="28"/>
          <w:szCs w:val="28"/>
          <w:lang w:eastAsia="ru-RU"/>
        </w:rPr>
        <w:t>3.2.2.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BF4109" w:rsidRDefault="00BF4109">
      <w:pPr>
        <w:widowControl w:val="0"/>
        <w:suppressAutoHyphens w:val="0"/>
        <w:ind w:firstLine="567"/>
        <w:jc w:val="both"/>
      </w:pPr>
      <w:r>
        <w:rPr>
          <w:sz w:val="28"/>
          <w:szCs w:val="28"/>
          <w:lang w:eastAsia="ru-RU"/>
        </w:rPr>
        <w:t>При обращении заявителя специалист, ответственный за прием документов:</w:t>
      </w:r>
    </w:p>
    <w:p w:rsidR="00BF4109" w:rsidRDefault="00BF4109">
      <w:pPr>
        <w:widowControl w:val="0"/>
        <w:suppressAutoHyphens w:val="0"/>
        <w:ind w:firstLine="567"/>
        <w:jc w:val="both"/>
      </w:pPr>
      <w:r>
        <w:rPr>
          <w:sz w:val="28"/>
          <w:szCs w:val="28"/>
          <w:lang w:eastAsia="ru-RU"/>
        </w:rPr>
        <w:lastRenderedPageBreak/>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BF4109" w:rsidRDefault="00BF4109">
      <w:pPr>
        <w:widowControl w:val="0"/>
        <w:suppressAutoHyphens w:val="0"/>
        <w:ind w:firstLine="567"/>
        <w:jc w:val="both"/>
      </w:pPr>
      <w:r>
        <w:rPr>
          <w:sz w:val="28"/>
          <w:szCs w:val="28"/>
          <w:lang w:eastAsia="ru-RU"/>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BF4109" w:rsidRDefault="00BF4109">
      <w:pPr>
        <w:widowControl w:val="0"/>
        <w:suppressAutoHyphens w:val="0"/>
        <w:ind w:firstLine="567"/>
        <w:jc w:val="both"/>
      </w:pPr>
      <w:r>
        <w:rPr>
          <w:sz w:val="28"/>
          <w:szCs w:val="28"/>
          <w:lang w:eastAsia="ru-RU"/>
        </w:rPr>
        <w:t>сличает данные представленных документов с данными, указанными в заявлении;</w:t>
      </w:r>
    </w:p>
    <w:p w:rsidR="00BF4109" w:rsidRDefault="00BF4109">
      <w:pPr>
        <w:widowControl w:val="0"/>
        <w:suppressAutoHyphens w:val="0"/>
        <w:ind w:firstLine="567"/>
        <w:jc w:val="both"/>
      </w:pPr>
      <w:r>
        <w:rPr>
          <w:sz w:val="28"/>
          <w:szCs w:val="28"/>
        </w:rPr>
        <w:t>проверяет комплектность документов, представленных заявителем,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BF4109" w:rsidRDefault="00BF4109">
      <w:pPr>
        <w:widowControl w:val="0"/>
        <w:suppressAutoHyphens w:val="0"/>
        <w:ind w:firstLine="567"/>
        <w:jc w:val="both"/>
      </w:pPr>
      <w:r>
        <w:rPr>
          <w:sz w:val="28"/>
          <w:szCs w:val="28"/>
          <w:lang w:eastAsia="ru-RU"/>
        </w:rPr>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F4109" w:rsidRDefault="00BF4109">
      <w:pPr>
        <w:widowControl w:val="0"/>
        <w:suppressAutoHyphens w:val="0"/>
        <w:ind w:firstLine="567"/>
        <w:jc w:val="both"/>
      </w:pPr>
      <w:r>
        <w:rPr>
          <w:sz w:val="28"/>
          <w:szCs w:val="28"/>
          <w:lang w:eastAsia="ru-RU"/>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BF4109" w:rsidRDefault="00BF4109">
      <w:pPr>
        <w:widowControl w:val="0"/>
        <w:suppressAutoHyphens w:val="0"/>
        <w:ind w:firstLine="567"/>
        <w:jc w:val="both"/>
      </w:pPr>
      <w:r>
        <w:rPr>
          <w:sz w:val="28"/>
          <w:szCs w:val="28"/>
          <w:lang w:eastAsia="ru-RU"/>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BF4109" w:rsidRDefault="00BF4109">
      <w:pPr>
        <w:widowControl w:val="0"/>
        <w:suppressAutoHyphens w:val="0"/>
        <w:ind w:firstLine="567"/>
        <w:jc w:val="both"/>
      </w:pPr>
      <w:r>
        <w:rPr>
          <w:sz w:val="28"/>
          <w:szCs w:val="28"/>
          <w:lang w:eastAsia="ru-RU"/>
        </w:rPr>
        <w:t>3.2.3.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rsidR="00BF4109" w:rsidRDefault="00BF4109">
      <w:pPr>
        <w:widowControl w:val="0"/>
        <w:suppressAutoHyphens w:val="0"/>
        <w:ind w:firstLine="567"/>
        <w:jc w:val="both"/>
      </w:pPr>
      <w:r>
        <w:rPr>
          <w:sz w:val="28"/>
          <w:szCs w:val="28"/>
          <w:lang w:eastAsia="ru-RU"/>
        </w:rPr>
        <w:t>3.2.4.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BF4109" w:rsidRDefault="00BF4109">
      <w:pPr>
        <w:widowControl w:val="0"/>
        <w:suppressAutoHyphens w:val="0"/>
        <w:ind w:firstLine="567"/>
        <w:jc w:val="both"/>
      </w:pPr>
      <w:r>
        <w:rPr>
          <w:sz w:val="28"/>
          <w:szCs w:val="28"/>
          <w:lang w:eastAsia="ru-RU"/>
        </w:rPr>
        <w:t xml:space="preserve">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для определения ответственного исполнителя за предоставление муниципальной услуги.</w:t>
      </w:r>
    </w:p>
    <w:p w:rsidR="00BF4109" w:rsidRDefault="00BF4109">
      <w:pPr>
        <w:widowControl w:val="0"/>
        <w:tabs>
          <w:tab w:val="left" w:pos="1134"/>
        </w:tabs>
        <w:ind w:firstLine="567"/>
        <w:jc w:val="both"/>
        <w:outlineLvl w:val="0"/>
      </w:pPr>
      <w:r>
        <w:rPr>
          <w:sz w:val="28"/>
          <w:szCs w:val="28"/>
        </w:rPr>
        <w:t xml:space="preserve">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w:t>
      </w:r>
      <w:r>
        <w:rPr>
          <w:sz w:val="28"/>
          <w:szCs w:val="28"/>
        </w:rPr>
        <w:lastRenderedPageBreak/>
        <w:t>взаимодействии.</w:t>
      </w:r>
    </w:p>
    <w:p w:rsidR="00BF4109" w:rsidRDefault="00BF4109">
      <w:pPr>
        <w:widowControl w:val="0"/>
        <w:tabs>
          <w:tab w:val="left" w:pos="1134"/>
        </w:tabs>
        <w:ind w:firstLine="567"/>
        <w:jc w:val="both"/>
        <w:outlineLvl w:val="0"/>
      </w:pPr>
      <w:r>
        <w:rPr>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BF4109" w:rsidRDefault="00BF4109">
      <w:pPr>
        <w:widowControl w:val="0"/>
        <w:tabs>
          <w:tab w:val="left" w:pos="1134"/>
        </w:tabs>
        <w:ind w:firstLine="567"/>
        <w:jc w:val="both"/>
        <w:outlineLvl w:val="0"/>
      </w:pPr>
      <w:r>
        <w:rPr>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BF4109" w:rsidRDefault="00BF4109">
      <w:pPr>
        <w:widowControl w:val="0"/>
        <w:tabs>
          <w:tab w:val="left" w:pos="1134"/>
        </w:tabs>
        <w:ind w:firstLine="567"/>
        <w:jc w:val="both"/>
        <w:outlineLvl w:val="0"/>
      </w:pPr>
      <w:r>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BF4109" w:rsidRDefault="00BF4109">
      <w:pPr>
        <w:widowControl w:val="0"/>
        <w:suppressAutoHyphens w:val="0"/>
        <w:ind w:firstLine="567"/>
        <w:jc w:val="both"/>
      </w:pPr>
      <w:r>
        <w:rPr>
          <w:sz w:val="28"/>
          <w:szCs w:val="28"/>
          <w:lang w:eastAsia="ru-RU"/>
        </w:rPr>
        <w:t xml:space="preserve">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 </w:t>
      </w:r>
    </w:p>
    <w:p w:rsidR="00BF4109" w:rsidRDefault="00BF4109">
      <w:pPr>
        <w:widowControl w:val="0"/>
        <w:suppressAutoHyphens w:val="0"/>
        <w:ind w:firstLine="567"/>
        <w:jc w:val="both"/>
      </w:pPr>
      <w:r>
        <w:rPr>
          <w:sz w:val="28"/>
          <w:szCs w:val="28"/>
          <w:lang w:eastAsia="ru-RU"/>
        </w:rPr>
        <w:t>3.2.8. Результатом административной процедуры является:</w:t>
      </w:r>
    </w:p>
    <w:p w:rsidR="00BF4109" w:rsidRDefault="00BF4109">
      <w:pPr>
        <w:widowControl w:val="0"/>
        <w:suppressAutoHyphens w:val="0"/>
        <w:ind w:firstLine="567"/>
        <w:jc w:val="both"/>
      </w:pPr>
      <w:r>
        <w:rPr>
          <w:sz w:val="28"/>
          <w:szCs w:val="28"/>
          <w:lang w:eastAsia="ru-RU"/>
        </w:rPr>
        <w:t xml:space="preserve">регистрация в органе, предоставляющем муниципальную услугу, заявления и прилагаемых к нему документов, и выдача заявителю </w:t>
      </w:r>
      <w:r>
        <w:rPr>
          <w:sz w:val="28"/>
          <w:szCs w:val="28"/>
        </w:rPr>
        <w:t xml:space="preserve">(при личном обращении) </w:t>
      </w:r>
      <w:r>
        <w:rPr>
          <w:sz w:val="28"/>
          <w:szCs w:val="28"/>
          <w:lang w:eastAsia="ru-RU"/>
        </w:rPr>
        <w:t xml:space="preserve">копии заявления с отметкой о получении документов, или </w:t>
      </w:r>
    </w:p>
    <w:p w:rsidR="00BF4109" w:rsidRDefault="00BF4109">
      <w:pPr>
        <w:widowControl w:val="0"/>
        <w:suppressAutoHyphens w:val="0"/>
        <w:ind w:firstLine="567"/>
        <w:jc w:val="both"/>
      </w:pPr>
      <w:r>
        <w:rPr>
          <w:sz w:val="28"/>
          <w:szCs w:val="28"/>
          <w:lang w:eastAsia="ru-RU"/>
        </w:rPr>
        <w:t>отказ в приеме документов, при выявлении оснований для отказа в приеме документов. Уведомление об отказе в приеме документов готовится по форме, указанной в приложении № 5 к настоящему регламенту, с указанием причин отказа, подписывается должностным лицом органа, предоставляющего муниципальную услугу, и выдается заявителю не позднее одного рабочего дня со дня обращения.</w:t>
      </w:r>
    </w:p>
    <w:p w:rsidR="00BF4109" w:rsidRDefault="00BF4109">
      <w:pPr>
        <w:widowControl w:val="0"/>
        <w:suppressAutoHyphens w:val="0"/>
        <w:ind w:firstLine="567"/>
        <w:jc w:val="both"/>
      </w:pPr>
      <w:r>
        <w:rPr>
          <w:sz w:val="28"/>
          <w:szCs w:val="28"/>
          <w:lang w:eastAsia="ru-RU"/>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BF4109" w:rsidRDefault="00BF4109">
      <w:pPr>
        <w:widowControl w:val="0"/>
        <w:suppressAutoHyphens w:val="0"/>
        <w:ind w:firstLine="567"/>
        <w:jc w:val="both"/>
      </w:pPr>
      <w:r>
        <w:rPr>
          <w:sz w:val="28"/>
          <w:szCs w:val="28"/>
          <w:lang w:eastAsia="ru-RU"/>
        </w:rPr>
        <w:t xml:space="preserve">3.2.10. Исполнение данной административной процедуры возложено на специалиста, ответственного за прием </w:t>
      </w:r>
      <w:r>
        <w:rPr>
          <w:sz w:val="28"/>
          <w:szCs w:val="28"/>
        </w:rPr>
        <w:t>документов</w:t>
      </w:r>
      <w:r>
        <w:rPr>
          <w:sz w:val="28"/>
          <w:szCs w:val="28"/>
          <w:lang w:eastAsia="ru-RU"/>
        </w:rPr>
        <w:t xml:space="preserve">. </w:t>
      </w:r>
    </w:p>
    <w:p w:rsidR="00BF4109" w:rsidRDefault="00BF4109">
      <w:pPr>
        <w:widowControl w:val="0"/>
        <w:suppressAutoHyphens w:val="0"/>
        <w:ind w:firstLine="567"/>
        <w:jc w:val="both"/>
      </w:pPr>
      <w:r>
        <w:rPr>
          <w:sz w:val="28"/>
          <w:szCs w:val="28"/>
          <w:lang w:eastAsia="ru-RU"/>
        </w:rPr>
        <w:t>3.2.11. Срок административной процедуры по приему заявления и прилагаемых к нему документов, регистрация заявления – 1 (один) рабочий день.</w:t>
      </w:r>
    </w:p>
    <w:p w:rsidR="00BF4109" w:rsidRDefault="00BF4109">
      <w:pPr>
        <w:widowControl w:val="0"/>
        <w:suppressAutoHyphens w:val="0"/>
        <w:ind w:firstLine="567"/>
        <w:jc w:val="both"/>
        <w:rPr>
          <w:sz w:val="28"/>
          <w:szCs w:val="28"/>
          <w:lang w:eastAsia="ru-RU"/>
        </w:rPr>
      </w:pPr>
    </w:p>
    <w:p w:rsidR="00BF4109" w:rsidRDefault="00BF4109">
      <w:pPr>
        <w:widowControl w:val="0"/>
        <w:suppressAutoHyphens w:val="0"/>
        <w:ind w:firstLine="567"/>
        <w:jc w:val="center"/>
      </w:pPr>
      <w:r>
        <w:rPr>
          <w:sz w:val="28"/>
          <w:szCs w:val="28"/>
          <w:lang w:eastAsia="ru-RU"/>
        </w:rPr>
        <w:t xml:space="preserve">Подраздел 3.3. Принятие решения о предоставлении муниципальной услуги. Расчет размера платы за проведение компенсационного озеленения </w:t>
      </w:r>
    </w:p>
    <w:p w:rsidR="00BF4109" w:rsidRDefault="00BF4109">
      <w:pPr>
        <w:widowControl w:val="0"/>
        <w:suppressAutoHyphens w:val="0"/>
        <w:ind w:firstLine="567"/>
        <w:jc w:val="center"/>
      </w:pPr>
      <w:r>
        <w:rPr>
          <w:sz w:val="28"/>
          <w:szCs w:val="28"/>
          <w:lang w:eastAsia="ru-RU"/>
        </w:rPr>
        <w:t>при уничтожении зеленых насаждений</w:t>
      </w:r>
    </w:p>
    <w:p w:rsidR="00BF4109" w:rsidRDefault="00BF4109">
      <w:pPr>
        <w:widowControl w:val="0"/>
        <w:suppressAutoHyphens w:val="0"/>
        <w:ind w:firstLine="709"/>
        <w:jc w:val="both"/>
        <w:rPr>
          <w:sz w:val="28"/>
          <w:szCs w:val="28"/>
          <w:lang w:eastAsia="ru-RU"/>
        </w:rPr>
      </w:pPr>
    </w:p>
    <w:p w:rsidR="00BF4109" w:rsidRDefault="00BF4109">
      <w:pPr>
        <w:widowControl w:val="0"/>
        <w:suppressAutoHyphens w:val="0"/>
        <w:ind w:firstLine="709"/>
        <w:jc w:val="both"/>
      </w:pPr>
      <w:r>
        <w:rPr>
          <w:sz w:val="28"/>
          <w:szCs w:val="28"/>
          <w:lang w:eastAsia="ru-RU"/>
        </w:rPr>
        <w:t xml:space="preserve">3.3.1.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определенном главой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в качестве ответственного исполнителя за предоставление муниципальной услуги (далее – специалист, ответственный за предоставление муниципальной услуги).</w:t>
      </w:r>
    </w:p>
    <w:p w:rsidR="00BF4109" w:rsidRDefault="00BF4109">
      <w:pPr>
        <w:widowControl w:val="0"/>
        <w:suppressAutoHyphens w:val="0"/>
        <w:ind w:firstLine="709"/>
        <w:jc w:val="both"/>
      </w:pPr>
      <w:r>
        <w:rPr>
          <w:sz w:val="28"/>
          <w:szCs w:val="28"/>
          <w:lang w:eastAsia="ru-RU"/>
        </w:rPr>
        <w:t>3.3.2. Настоящая процедура имеет следующие действия:</w:t>
      </w:r>
    </w:p>
    <w:p w:rsidR="00BF4109" w:rsidRDefault="00BF4109">
      <w:pPr>
        <w:widowControl w:val="0"/>
        <w:suppressAutoHyphens w:val="0"/>
        <w:ind w:firstLine="709"/>
        <w:jc w:val="both"/>
      </w:pPr>
      <w:r>
        <w:rPr>
          <w:sz w:val="28"/>
          <w:szCs w:val="28"/>
          <w:lang w:eastAsia="ru-RU"/>
        </w:rPr>
        <w:t>3.3.2.1. Формирование и направление межведомственных запросов в органы (организации), участвующие в предоставлении муниципальной услуги.</w:t>
      </w:r>
    </w:p>
    <w:p w:rsidR="00BF4109" w:rsidRDefault="00BF4109">
      <w:pPr>
        <w:widowControl w:val="0"/>
        <w:suppressAutoHyphens w:val="0"/>
        <w:ind w:firstLine="709"/>
        <w:jc w:val="both"/>
      </w:pPr>
      <w:r>
        <w:rPr>
          <w:sz w:val="28"/>
          <w:szCs w:val="28"/>
          <w:lang w:eastAsia="ru-RU"/>
        </w:rPr>
        <w:t>Специалист, ответственный за предоставление муниципальной услуги, в целях подтверждения информации (данных), представленной в заявлении и в представленных заявителем документах, указанных в пункте 2.7.1 подраздела 2.7 регламента, либо не представлении их по собственной инициативе, в течение рабочего дня со дня получения заявления и прилагаемых к нему иных документов:</w:t>
      </w:r>
    </w:p>
    <w:p w:rsidR="00BF4109" w:rsidRDefault="00BF4109">
      <w:pPr>
        <w:widowControl w:val="0"/>
        <w:suppressAutoHyphens w:val="0"/>
        <w:ind w:firstLine="709"/>
        <w:jc w:val="both"/>
      </w:pPr>
      <w:r>
        <w:rPr>
          <w:sz w:val="28"/>
          <w:szCs w:val="28"/>
          <w:lang w:eastAsia="ru-RU"/>
        </w:rPr>
        <w:t>1) обеспечивает подготовку межведомственного запроса в соответствующий орган, согласно подразделу 2.7 регламента;</w:t>
      </w:r>
    </w:p>
    <w:p w:rsidR="00BF4109" w:rsidRDefault="00BF4109">
      <w:pPr>
        <w:widowControl w:val="0"/>
        <w:suppressAutoHyphens w:val="0"/>
        <w:ind w:firstLine="709"/>
        <w:jc w:val="both"/>
      </w:pPr>
      <w:r>
        <w:rPr>
          <w:sz w:val="28"/>
          <w:szCs w:val="28"/>
          <w:lang w:eastAsia="ru-RU"/>
        </w:rPr>
        <w:t>Межведомственные запросы о предоставлении запрашиваемых сведений готовятся:</w:t>
      </w:r>
    </w:p>
    <w:p w:rsidR="00BF4109" w:rsidRDefault="00BF4109">
      <w:pPr>
        <w:widowControl w:val="0"/>
        <w:suppressAutoHyphens w:val="0"/>
        <w:ind w:firstLine="709"/>
        <w:jc w:val="both"/>
      </w:pPr>
      <w:r>
        <w:rPr>
          <w:sz w:val="28"/>
          <w:szCs w:val="28"/>
          <w:lang w:eastAsia="ru-RU"/>
        </w:rPr>
        <w:t>в форме электронного документа согласно утвержденным формам запроса, который подписывается электронной цифровой подписью, или</w:t>
      </w:r>
    </w:p>
    <w:p w:rsidR="00BF4109" w:rsidRDefault="00BF4109">
      <w:pPr>
        <w:widowControl w:val="0"/>
        <w:suppressAutoHyphens w:val="0"/>
        <w:ind w:firstLine="709"/>
        <w:jc w:val="both"/>
      </w:pPr>
      <w:r>
        <w:rPr>
          <w:sz w:val="28"/>
          <w:szCs w:val="28"/>
          <w:lang w:eastAsia="ru-RU"/>
        </w:rPr>
        <w:t>на бумажном носителе, согласно требованиям, предусмотренным пунктами 1-8 части 1 статьи 7.2 Федерального закона № 210-ФЗ;</w:t>
      </w:r>
    </w:p>
    <w:p w:rsidR="00BF4109" w:rsidRDefault="00BF4109">
      <w:pPr>
        <w:widowControl w:val="0"/>
        <w:suppressAutoHyphens w:val="0"/>
        <w:ind w:firstLine="709"/>
        <w:jc w:val="both"/>
      </w:pPr>
      <w:r>
        <w:rPr>
          <w:sz w:val="28"/>
          <w:szCs w:val="28"/>
          <w:lang w:eastAsia="ru-RU"/>
        </w:rPr>
        <w:t>2) направляет межведомственный запрос в государственный орган, в распоряжении которого находится указанный документ:</w:t>
      </w:r>
    </w:p>
    <w:p w:rsidR="00BF4109" w:rsidRDefault="00BF4109">
      <w:pPr>
        <w:widowControl w:val="0"/>
        <w:suppressAutoHyphens w:val="0"/>
        <w:ind w:firstLine="709"/>
        <w:jc w:val="both"/>
      </w:pPr>
      <w:r>
        <w:rPr>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BF4109" w:rsidRDefault="00BF4109">
      <w:pPr>
        <w:widowControl w:val="0"/>
        <w:suppressAutoHyphens w:val="0"/>
        <w:ind w:firstLine="709"/>
        <w:jc w:val="both"/>
      </w:pPr>
      <w:r>
        <w:rPr>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BF4109" w:rsidRDefault="00BF4109">
      <w:pPr>
        <w:widowControl w:val="0"/>
        <w:tabs>
          <w:tab w:val="left" w:pos="1276"/>
          <w:tab w:val="left" w:pos="1560"/>
        </w:tabs>
        <w:suppressAutoHyphens w:val="0"/>
        <w:ind w:firstLine="709"/>
        <w:jc w:val="both"/>
      </w:pPr>
      <w:r>
        <w:rPr>
          <w:rFonts w:eastAsia="Tahoma"/>
          <w:sz w:val="28"/>
          <w:szCs w:val="28"/>
          <w:lang w:eastAsia="ru-RU"/>
        </w:rPr>
        <w:t>По межведомственным запросам органа, предоставляющего муниципальную услугу, документы (их копии или сведения, содержащиеся в них), предусмотренные подразделом 2.7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5 рабочих дней со дня получения соответствующего межведомственного запроса;</w:t>
      </w:r>
    </w:p>
    <w:p w:rsidR="00BF4109" w:rsidRDefault="00BF4109">
      <w:pPr>
        <w:widowControl w:val="0"/>
        <w:tabs>
          <w:tab w:val="left" w:pos="1276"/>
          <w:tab w:val="left" w:pos="1560"/>
        </w:tabs>
        <w:suppressAutoHyphens w:val="0"/>
        <w:ind w:firstLine="709"/>
        <w:jc w:val="both"/>
      </w:pPr>
      <w:r>
        <w:rPr>
          <w:rFonts w:eastAsia="Tahoma"/>
          <w:sz w:val="28"/>
          <w:szCs w:val="28"/>
          <w:lang w:eastAsia="ru-RU"/>
        </w:rPr>
        <w:t>3) получает ответы на межведомственные запросы от органов (организаций), участвующих в предоставлении муниципальной услуги.</w:t>
      </w:r>
    </w:p>
    <w:p w:rsidR="00BF4109" w:rsidRDefault="00BF4109">
      <w:pPr>
        <w:widowControl w:val="0"/>
        <w:suppressAutoHyphens w:val="0"/>
        <w:ind w:firstLine="709"/>
        <w:jc w:val="both"/>
      </w:pPr>
      <w:r>
        <w:rPr>
          <w:sz w:val="28"/>
          <w:szCs w:val="28"/>
          <w:lang w:eastAsia="ru-RU"/>
        </w:rPr>
        <w:lastRenderedPageBreak/>
        <w:t>3.3.2.2. Формирование пакета документов и направление его в Комиссию.</w:t>
      </w:r>
    </w:p>
    <w:p w:rsidR="00BF4109" w:rsidRDefault="00BF4109">
      <w:pPr>
        <w:widowControl w:val="0"/>
        <w:suppressAutoHyphens w:val="0"/>
        <w:ind w:firstLine="709"/>
        <w:jc w:val="both"/>
      </w:pPr>
      <w:r>
        <w:rPr>
          <w:sz w:val="28"/>
          <w:szCs w:val="28"/>
          <w:lang w:eastAsia="ru-RU"/>
        </w:rPr>
        <w:t>Специалист, ответственный за предоставление муниципальной услуги, в течение 1 (одного) рабочего дня с даты получения ответов на межведомственные запросы,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пунктом 2.6.1 подраздела 2.6 регламента (далее – пакет документов) и направляет его в Комиссию.</w:t>
      </w:r>
    </w:p>
    <w:p w:rsidR="00BF4109" w:rsidRDefault="00BF4109">
      <w:pPr>
        <w:widowControl w:val="0"/>
        <w:suppressAutoHyphens w:val="0"/>
        <w:ind w:firstLine="709"/>
        <w:jc w:val="both"/>
      </w:pPr>
      <w:r>
        <w:rPr>
          <w:sz w:val="28"/>
          <w:szCs w:val="28"/>
          <w:lang w:eastAsia="ru-RU"/>
        </w:rPr>
        <w:t>3.3.2.3. Рассмотрение заявления</w:t>
      </w:r>
      <w:r>
        <w:rPr>
          <w:sz w:val="28"/>
          <w:szCs w:val="28"/>
        </w:rPr>
        <w:t xml:space="preserve"> </w:t>
      </w:r>
      <w:r>
        <w:rPr>
          <w:sz w:val="28"/>
          <w:szCs w:val="28"/>
          <w:lang w:eastAsia="ru-RU"/>
        </w:rPr>
        <w:t>прилагаемых к нему документов Комиссией:</w:t>
      </w:r>
    </w:p>
    <w:p w:rsidR="00BF4109" w:rsidRDefault="00BF4109">
      <w:pPr>
        <w:widowControl w:val="0"/>
        <w:suppressAutoHyphens w:val="0"/>
        <w:ind w:firstLine="709"/>
        <w:jc w:val="both"/>
      </w:pPr>
      <w:r>
        <w:rPr>
          <w:sz w:val="28"/>
          <w:szCs w:val="28"/>
          <w:lang w:eastAsia="ru-RU"/>
        </w:rPr>
        <w:t>1) в течение 2 рабочих дней с даты получения пакета документов, по согласованию с заявителем, осуществляет выезд на земельный участок, в границах которого будет производиться вырубка (уничтожение) зеленых насаждений либо проведение работ по санитарной, омолаживающей или формовочной обрезке зеленых насаждений, по результатам которого сразу же составляется акт обследования, согласно приложению № 3 к настоящему регламенту. Акт обследования составляется в присутствии заявителя, подписывается всеми членами Комиссии и выдается заявителю.</w:t>
      </w:r>
    </w:p>
    <w:p w:rsidR="00BF4109" w:rsidRDefault="00BF4109">
      <w:pPr>
        <w:widowControl w:val="0"/>
        <w:suppressAutoHyphens w:val="0"/>
        <w:ind w:firstLine="709"/>
        <w:jc w:val="both"/>
      </w:pPr>
      <w:r>
        <w:rPr>
          <w:sz w:val="28"/>
          <w:szCs w:val="28"/>
          <w:lang w:eastAsia="ru-RU"/>
        </w:rPr>
        <w:t xml:space="preserve">Основанием для санитарной рубки, не являющихся сухостойными деревьями и кустарников, является акт их обследования с привлечением специалиста, обладающего необходимыми профессиональными знаниями. </w:t>
      </w:r>
    </w:p>
    <w:p w:rsidR="00BF4109" w:rsidRDefault="00BF4109">
      <w:pPr>
        <w:widowControl w:val="0"/>
        <w:suppressAutoHyphens w:val="0"/>
        <w:ind w:firstLine="709"/>
        <w:jc w:val="both"/>
      </w:pPr>
      <w:r>
        <w:rPr>
          <w:sz w:val="28"/>
          <w:szCs w:val="28"/>
          <w:lang w:eastAsia="ru-RU"/>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в информационно-телекоммуникационной сети «Интернет»;</w:t>
      </w:r>
    </w:p>
    <w:p w:rsidR="00BF4109" w:rsidRDefault="00BF4109">
      <w:pPr>
        <w:widowControl w:val="0"/>
        <w:suppressAutoHyphens w:val="0"/>
        <w:ind w:firstLine="709"/>
        <w:jc w:val="both"/>
      </w:pPr>
      <w:r>
        <w:rPr>
          <w:sz w:val="28"/>
          <w:szCs w:val="28"/>
          <w:lang w:eastAsia="ru-RU"/>
        </w:rPr>
        <w:t>2) в течение 1 рабочего дня с даты обследования зеленых насаждений составляет заключение Комиссии и направляет акт обследования специалисту, ответственному за предоставление муниципальной услуги.</w:t>
      </w:r>
    </w:p>
    <w:p w:rsidR="00BF4109" w:rsidRDefault="00BF4109">
      <w:pPr>
        <w:widowControl w:val="0"/>
        <w:suppressAutoHyphens w:val="0"/>
        <w:ind w:firstLine="709"/>
        <w:jc w:val="both"/>
      </w:pPr>
      <w:r>
        <w:rPr>
          <w:sz w:val="28"/>
          <w:szCs w:val="28"/>
          <w:lang w:eastAsia="ru-RU"/>
        </w:rPr>
        <w:t>3.3.2.4. Подготовка документов, являющихся результатом предоставления муниципальной услуги.</w:t>
      </w:r>
    </w:p>
    <w:p w:rsidR="00BF4109" w:rsidRDefault="00BF4109">
      <w:pPr>
        <w:widowControl w:val="0"/>
        <w:suppressAutoHyphens w:val="0"/>
        <w:ind w:firstLine="709"/>
        <w:jc w:val="both"/>
      </w:pPr>
      <w:r>
        <w:rPr>
          <w:sz w:val="28"/>
          <w:szCs w:val="28"/>
        </w:rPr>
        <w:t>Специалист, ответственный за предоставление муниципальной услуги:</w:t>
      </w:r>
    </w:p>
    <w:p w:rsidR="00BF4109" w:rsidRDefault="00BF4109">
      <w:pPr>
        <w:widowControl w:val="0"/>
        <w:suppressAutoHyphens w:val="0"/>
        <w:ind w:firstLine="709"/>
        <w:jc w:val="both"/>
      </w:pPr>
      <w:r>
        <w:rPr>
          <w:sz w:val="28"/>
          <w:szCs w:val="28"/>
        </w:rPr>
        <w:t xml:space="preserve">1) при наличии оснований для отказа в предоставлении муниципальной услуги, в соответствии с пунктом 2.10.2 подраздела 2.10 раздела 2 регламента, не позднее 1 рабочего дня с даты получения заключения Комиссии, готовит уведомление об отказе в выдаче порубочного билета по форме, согласно приложению № 4 к настоящему регламенту, который подписывается главой </w:t>
      </w:r>
      <w:r w:rsidR="00947D1F">
        <w:rPr>
          <w:sz w:val="28"/>
          <w:szCs w:val="28"/>
        </w:rPr>
        <w:t>Александровского</w:t>
      </w:r>
      <w:r>
        <w:rPr>
          <w:sz w:val="28"/>
          <w:szCs w:val="28"/>
        </w:rPr>
        <w:t xml:space="preserve"> сельского поселения и регистрируется в журнале исходящих документов в течение 1 рабочего дня;</w:t>
      </w:r>
    </w:p>
    <w:p w:rsidR="00BF4109" w:rsidRDefault="00BF4109">
      <w:pPr>
        <w:widowControl w:val="0"/>
        <w:suppressAutoHyphens w:val="0"/>
        <w:ind w:firstLine="709"/>
        <w:jc w:val="both"/>
      </w:pPr>
      <w:r>
        <w:rPr>
          <w:sz w:val="28"/>
          <w:szCs w:val="28"/>
        </w:rPr>
        <w:t>2) при отсутствии оснований для отказа в предоставлении муниципальной услуги, если заявитель не освобождается от обязанности платы:</w:t>
      </w:r>
    </w:p>
    <w:p w:rsidR="00BF4109" w:rsidRDefault="00BF4109">
      <w:pPr>
        <w:widowControl w:val="0"/>
        <w:suppressAutoHyphens w:val="0"/>
        <w:ind w:firstLine="709"/>
        <w:jc w:val="both"/>
      </w:pPr>
      <w:r>
        <w:rPr>
          <w:sz w:val="28"/>
          <w:szCs w:val="28"/>
        </w:rPr>
        <w:t xml:space="preserve">осуществляет расчёт размера платы за проведение компенсационного озеленения при уничтожении зелёных насаждений (далее – расчет размера платы), который подписывает глава </w:t>
      </w:r>
      <w:r w:rsidR="00947D1F">
        <w:rPr>
          <w:sz w:val="28"/>
          <w:szCs w:val="28"/>
        </w:rPr>
        <w:t>Александровского</w:t>
      </w:r>
      <w:r>
        <w:rPr>
          <w:sz w:val="28"/>
          <w:szCs w:val="28"/>
        </w:rPr>
        <w:t xml:space="preserve"> сельского поселения и </w:t>
      </w:r>
      <w:r>
        <w:rPr>
          <w:sz w:val="28"/>
          <w:szCs w:val="28"/>
        </w:rPr>
        <w:lastRenderedPageBreak/>
        <w:t>регистрируется в журнале исходящих документов в течение 1 рабочего дня;</w:t>
      </w:r>
    </w:p>
    <w:p w:rsidR="00BF4109" w:rsidRDefault="00BF4109">
      <w:pPr>
        <w:widowControl w:val="0"/>
        <w:suppressAutoHyphens w:val="0"/>
        <w:ind w:firstLine="709"/>
        <w:jc w:val="both"/>
      </w:pPr>
      <w:r>
        <w:rPr>
          <w:sz w:val="28"/>
          <w:szCs w:val="28"/>
        </w:rPr>
        <w:t>выдает (направляет) заявителю расчет размера платы в течение 1 рабочего дня. При получении расчета платы заявитель должен внести плату за проведение компенсационного озеленения при уничтожении зеленых насаждений. Плата вносится на указанный единый счет местного бюджета с указанием назначения платежа.</w:t>
      </w:r>
    </w:p>
    <w:p w:rsidR="00BF4109" w:rsidRDefault="00BF4109">
      <w:pPr>
        <w:widowControl w:val="0"/>
        <w:suppressAutoHyphens w:val="0"/>
        <w:ind w:firstLine="709"/>
        <w:jc w:val="both"/>
      </w:pPr>
      <w:r>
        <w:rPr>
          <w:sz w:val="28"/>
          <w:szCs w:val="28"/>
        </w:rPr>
        <w:t>3.3.3. Критерием принятия решений является отсутствие (наличие) оснований для отказа в предоставлении муниципальной услуги.</w:t>
      </w:r>
    </w:p>
    <w:p w:rsidR="00BF4109" w:rsidRDefault="00BF4109">
      <w:pPr>
        <w:widowControl w:val="0"/>
        <w:suppressAutoHyphens w:val="0"/>
        <w:ind w:firstLine="709"/>
        <w:jc w:val="both"/>
      </w:pPr>
      <w:r>
        <w:rPr>
          <w:sz w:val="28"/>
          <w:szCs w:val="28"/>
        </w:rPr>
        <w:t>3.3.4. Результатом исполнения административной процедуры является подготовленное(ый) к выдаче заявителю:</w:t>
      </w:r>
    </w:p>
    <w:p w:rsidR="00BF4109" w:rsidRDefault="00BF4109">
      <w:pPr>
        <w:widowControl w:val="0"/>
        <w:suppressAutoHyphens w:val="0"/>
        <w:ind w:firstLine="709"/>
        <w:jc w:val="both"/>
      </w:pPr>
      <w:r>
        <w:rPr>
          <w:sz w:val="28"/>
          <w:szCs w:val="28"/>
        </w:rPr>
        <w:t>уведомление об отказе в выдаче порубочного билета, либо</w:t>
      </w:r>
    </w:p>
    <w:p w:rsidR="00BF4109" w:rsidRDefault="00BF4109">
      <w:pPr>
        <w:widowControl w:val="0"/>
        <w:suppressAutoHyphens w:val="0"/>
        <w:ind w:firstLine="709"/>
        <w:jc w:val="both"/>
      </w:pPr>
      <w:r>
        <w:rPr>
          <w:sz w:val="28"/>
          <w:szCs w:val="28"/>
        </w:rPr>
        <w:t>расчет размера платы.</w:t>
      </w:r>
    </w:p>
    <w:p w:rsidR="00BF4109" w:rsidRDefault="00BF4109">
      <w:pPr>
        <w:widowControl w:val="0"/>
        <w:suppressAutoHyphens w:val="0"/>
        <w:ind w:firstLine="709"/>
        <w:jc w:val="both"/>
      </w:pPr>
      <w:r>
        <w:rPr>
          <w:sz w:val="28"/>
          <w:szCs w:val="28"/>
        </w:rPr>
        <w:t xml:space="preserve">3.3.5. Способ фиксации результата выполнения административной процедуры: </w:t>
      </w:r>
    </w:p>
    <w:p w:rsidR="00BF4109" w:rsidRDefault="00BF4109">
      <w:pPr>
        <w:widowControl w:val="0"/>
        <w:suppressAutoHyphens w:val="0"/>
        <w:ind w:firstLine="709"/>
        <w:jc w:val="both"/>
      </w:pPr>
      <w:r>
        <w:rPr>
          <w:sz w:val="28"/>
          <w:szCs w:val="28"/>
        </w:rPr>
        <w:t>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BF4109" w:rsidRDefault="00BF4109">
      <w:pPr>
        <w:widowControl w:val="0"/>
        <w:suppressAutoHyphens w:val="0"/>
        <w:ind w:firstLine="709"/>
        <w:jc w:val="both"/>
      </w:pPr>
      <w:r>
        <w:rPr>
          <w:sz w:val="28"/>
          <w:szCs w:val="28"/>
        </w:rPr>
        <w:t>присвоение регистрационного номера документам, являющимся результатом предоставления муниципальной услуги, в журнале регистрации документов, в соответствии с правилами делопроизводства.</w:t>
      </w:r>
    </w:p>
    <w:p w:rsidR="00BF4109" w:rsidRDefault="00BF4109">
      <w:pPr>
        <w:widowControl w:val="0"/>
        <w:suppressAutoHyphens w:val="0"/>
        <w:ind w:firstLine="709"/>
        <w:jc w:val="both"/>
      </w:pPr>
      <w:r>
        <w:rPr>
          <w:sz w:val="28"/>
          <w:szCs w:val="28"/>
        </w:rPr>
        <w:t>3.3.6. Исполнение данной административной процедуры возложено на специалиста, ответственного за предоставление муниципальной услуги.</w:t>
      </w:r>
    </w:p>
    <w:p w:rsidR="00BF4109" w:rsidRDefault="00BF4109">
      <w:pPr>
        <w:widowControl w:val="0"/>
        <w:suppressAutoHyphens w:val="0"/>
        <w:ind w:firstLine="709"/>
        <w:jc w:val="both"/>
      </w:pPr>
      <w:r>
        <w:rPr>
          <w:sz w:val="28"/>
          <w:szCs w:val="28"/>
        </w:rPr>
        <w:t>3.3.7. Максимальный срок настоящей административной процедуры составляет 9 рабочих дней.</w:t>
      </w:r>
    </w:p>
    <w:p w:rsidR="00BF4109" w:rsidRDefault="00BF4109">
      <w:pPr>
        <w:widowControl w:val="0"/>
        <w:suppressAutoHyphens w:val="0"/>
        <w:ind w:firstLine="709"/>
        <w:jc w:val="both"/>
        <w:rPr>
          <w:sz w:val="28"/>
          <w:szCs w:val="28"/>
        </w:rPr>
      </w:pPr>
    </w:p>
    <w:p w:rsidR="00BF4109" w:rsidRDefault="00BF4109">
      <w:pPr>
        <w:widowControl w:val="0"/>
        <w:suppressAutoHyphens w:val="0"/>
        <w:ind w:firstLine="709"/>
        <w:jc w:val="center"/>
      </w:pPr>
      <w:r>
        <w:rPr>
          <w:sz w:val="28"/>
          <w:szCs w:val="28"/>
        </w:rPr>
        <w:t>3.4. Оформление порубочного билета</w:t>
      </w:r>
    </w:p>
    <w:p w:rsidR="00BF4109" w:rsidRDefault="00BF4109">
      <w:pPr>
        <w:widowControl w:val="0"/>
        <w:suppressAutoHyphens w:val="0"/>
        <w:ind w:firstLine="709"/>
        <w:jc w:val="both"/>
        <w:rPr>
          <w:sz w:val="28"/>
          <w:szCs w:val="28"/>
        </w:rPr>
      </w:pPr>
    </w:p>
    <w:p w:rsidR="00BF4109" w:rsidRDefault="00BF4109">
      <w:pPr>
        <w:widowControl w:val="0"/>
        <w:suppressAutoHyphens w:val="0"/>
        <w:ind w:firstLine="567"/>
        <w:jc w:val="both"/>
      </w:pPr>
      <w:r>
        <w:rPr>
          <w:sz w:val="28"/>
          <w:szCs w:val="28"/>
        </w:rPr>
        <w:t xml:space="preserve">3.4.1. </w:t>
      </w:r>
      <w:r>
        <w:rPr>
          <w:sz w:val="28"/>
          <w:szCs w:val="28"/>
          <w:lang w:eastAsia="ru-RU"/>
        </w:rPr>
        <w:t>Основанием для начала административной процедуры является обращение заявителя в орган, предоставляющий муниципальную услугу, с копиями платёжных документов, подтверждающих внесение платы</w:t>
      </w:r>
      <w:r>
        <w:rPr>
          <w:sz w:val="28"/>
          <w:szCs w:val="28"/>
        </w:rPr>
        <w:t xml:space="preserve"> за проведение компенсационного озеленения при уничтожении зеленых насаждений, </w:t>
      </w:r>
      <w:r>
        <w:rPr>
          <w:sz w:val="28"/>
          <w:szCs w:val="28"/>
          <w:lang w:eastAsia="ru-RU"/>
        </w:rPr>
        <w:t>либо принятие органом, предоставляющим муниципальную услугу, решения о выдаче порубочного билета, если заявитель освобождается от обязанности платы, в соответствии с пунктом 2.12.3. подраздела 2.12 регламента.</w:t>
      </w:r>
    </w:p>
    <w:p w:rsidR="00BF4109" w:rsidRDefault="00BF4109">
      <w:pPr>
        <w:widowControl w:val="0"/>
        <w:suppressAutoHyphens w:val="0"/>
        <w:ind w:firstLine="567"/>
        <w:jc w:val="both"/>
      </w:pPr>
      <w:r>
        <w:rPr>
          <w:sz w:val="28"/>
          <w:szCs w:val="28"/>
        </w:rPr>
        <w:t>3.4.2. В рамках данной административной процедуры специалист, ответственный за предоставление муниципальной услуги, в течение 1 рабочего дня со дня начала административной процедуры, указанной в пункте 3.4.1 настоящего подраздела регламента:</w:t>
      </w:r>
    </w:p>
    <w:p w:rsidR="00BF4109" w:rsidRDefault="00BF4109">
      <w:pPr>
        <w:widowControl w:val="0"/>
        <w:suppressAutoHyphens w:val="0"/>
        <w:autoSpaceDE w:val="0"/>
        <w:ind w:firstLine="567"/>
        <w:jc w:val="both"/>
      </w:pPr>
      <w:r>
        <w:rPr>
          <w:sz w:val="28"/>
          <w:szCs w:val="28"/>
        </w:rPr>
        <w:t>на основании акта обследования, оформляет порубочный билет, по форме согласно приложению № 5 к настоящему регламенту. Виды работ по санитарной, омолаживающей или формовочной обрезке устанавливаются в порубочном билете;</w:t>
      </w:r>
    </w:p>
    <w:p w:rsidR="00BF4109" w:rsidRDefault="00BF4109">
      <w:pPr>
        <w:widowControl w:val="0"/>
        <w:suppressAutoHyphens w:val="0"/>
        <w:autoSpaceDE w:val="0"/>
        <w:ind w:firstLine="540"/>
        <w:jc w:val="both"/>
      </w:pPr>
      <w:r>
        <w:rPr>
          <w:sz w:val="28"/>
          <w:szCs w:val="28"/>
        </w:rPr>
        <w:t xml:space="preserve">направляет порубочный билет на подписание главе </w:t>
      </w:r>
      <w:r w:rsidR="00947D1F">
        <w:rPr>
          <w:sz w:val="28"/>
          <w:szCs w:val="28"/>
        </w:rPr>
        <w:t>Александровского</w:t>
      </w:r>
      <w:r>
        <w:rPr>
          <w:sz w:val="28"/>
          <w:szCs w:val="28"/>
        </w:rPr>
        <w:t xml:space="preserve"> сельского поселения;</w:t>
      </w:r>
    </w:p>
    <w:p w:rsidR="00BF4109" w:rsidRDefault="00BF4109">
      <w:pPr>
        <w:widowControl w:val="0"/>
        <w:suppressAutoHyphens w:val="0"/>
        <w:autoSpaceDE w:val="0"/>
        <w:ind w:firstLine="540"/>
        <w:jc w:val="both"/>
      </w:pPr>
      <w:r>
        <w:rPr>
          <w:sz w:val="28"/>
          <w:szCs w:val="28"/>
        </w:rPr>
        <w:lastRenderedPageBreak/>
        <w:t>регистрирует подписанный порубочный билет в журнале учета оформленных порубочных билетов, который должен быть прошит, пронумерован и скреплен печатью органа, предоставляющего муниципальную услугу.</w:t>
      </w:r>
    </w:p>
    <w:p w:rsidR="00BF4109" w:rsidRDefault="00BF4109">
      <w:pPr>
        <w:suppressAutoHyphens w:val="0"/>
        <w:autoSpaceDE w:val="0"/>
        <w:ind w:firstLine="709"/>
        <w:jc w:val="both"/>
      </w:pPr>
      <w:r>
        <w:rPr>
          <w:sz w:val="28"/>
          <w:szCs w:val="28"/>
        </w:rPr>
        <w:t xml:space="preserve">3.4.3. </w:t>
      </w:r>
      <w:r>
        <w:rPr>
          <w:sz w:val="28"/>
          <w:szCs w:val="28"/>
          <w:lang w:eastAsia="ru-RU"/>
        </w:rPr>
        <w:t xml:space="preserve">Информирование жителей о проведении работ по санитарной рубке, санитарной, омолаживающей или формовочной обрезке, вырубке (уничтожению), а также о проведении восстановительного озеленения осуществляется путем установки информационного щита, соответствующего требованиям, утверждаемым администрацией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w:t>
      </w:r>
    </w:p>
    <w:p w:rsidR="00BF4109" w:rsidRDefault="00BF4109">
      <w:pPr>
        <w:widowControl w:val="0"/>
        <w:suppressAutoHyphens w:val="0"/>
        <w:ind w:firstLine="708"/>
        <w:jc w:val="both"/>
      </w:pPr>
      <w:r>
        <w:rPr>
          <w:sz w:val="28"/>
          <w:szCs w:val="28"/>
        </w:rPr>
        <w:t>Проведение работ по санитарной рубке, санитарной, омолаживающей или формовочной обрезке зеленых насаждений без установки такого щита не допускается.</w:t>
      </w:r>
    </w:p>
    <w:p w:rsidR="00BF4109" w:rsidRDefault="00BF4109">
      <w:pPr>
        <w:widowControl w:val="0"/>
        <w:suppressAutoHyphens w:val="0"/>
        <w:ind w:firstLine="709"/>
        <w:jc w:val="both"/>
      </w:pPr>
      <w:r>
        <w:rPr>
          <w:sz w:val="28"/>
          <w:szCs w:val="28"/>
        </w:rPr>
        <w:t>3.4.4. Критерием принятия решений является осуществление заявителем платы за проведение компенсационного озеленения при уничтожении зеленых насаждений, в соответствии с расчетом размера платы, выданным заявителю органом, предоставляющим муниципальную услугу, или решение органа, предоставляющего муниципальную услугу, о выдаче порубочного билета, если заявитель освобождается от обязанности платы.</w:t>
      </w:r>
    </w:p>
    <w:p w:rsidR="00BF4109" w:rsidRDefault="00BF4109">
      <w:pPr>
        <w:widowControl w:val="0"/>
        <w:suppressAutoHyphens w:val="0"/>
        <w:ind w:firstLine="709"/>
        <w:jc w:val="both"/>
      </w:pPr>
      <w:r>
        <w:rPr>
          <w:sz w:val="28"/>
          <w:szCs w:val="28"/>
        </w:rPr>
        <w:t>3.4.5. Результатом исполнения административной процедуры является подготовленный к выдаче заявителю порубочный билет.</w:t>
      </w:r>
    </w:p>
    <w:p w:rsidR="00BF4109" w:rsidRDefault="00BF4109">
      <w:pPr>
        <w:widowControl w:val="0"/>
        <w:suppressAutoHyphens w:val="0"/>
        <w:ind w:firstLine="709"/>
        <w:jc w:val="both"/>
      </w:pPr>
      <w:r>
        <w:rPr>
          <w:sz w:val="28"/>
          <w:szCs w:val="28"/>
        </w:rPr>
        <w:t>3.4.6. Способ фиксации результата выполнения административной процедуры присвоение регистрационного номера документам порубочному билету.</w:t>
      </w:r>
    </w:p>
    <w:p w:rsidR="00BF4109" w:rsidRDefault="00BF4109">
      <w:pPr>
        <w:widowControl w:val="0"/>
        <w:suppressAutoHyphens w:val="0"/>
        <w:ind w:firstLine="709"/>
        <w:jc w:val="both"/>
      </w:pPr>
      <w:r>
        <w:rPr>
          <w:sz w:val="28"/>
          <w:szCs w:val="28"/>
        </w:rPr>
        <w:t>3.4.7. Исполнение данной административной процедуры возложено на специалиста, ответственного за предоставление муниципальной услуги.</w:t>
      </w:r>
    </w:p>
    <w:p w:rsidR="00BF4109" w:rsidRDefault="00BF4109">
      <w:pPr>
        <w:widowControl w:val="0"/>
        <w:suppressAutoHyphens w:val="0"/>
        <w:ind w:firstLine="709"/>
        <w:jc w:val="both"/>
      </w:pPr>
      <w:r>
        <w:rPr>
          <w:sz w:val="28"/>
          <w:szCs w:val="28"/>
        </w:rPr>
        <w:t>3.4.8.</w:t>
      </w:r>
      <w:r>
        <w:t xml:space="preserve"> </w:t>
      </w:r>
      <w:r>
        <w:rPr>
          <w:sz w:val="28"/>
          <w:szCs w:val="28"/>
        </w:rPr>
        <w:t>Срок настоящей административной процедуры составляет 1 рабочий день.</w:t>
      </w:r>
    </w:p>
    <w:p w:rsidR="00BF4109" w:rsidRDefault="00BF4109">
      <w:pPr>
        <w:widowControl w:val="0"/>
        <w:suppressAutoHyphens w:val="0"/>
        <w:jc w:val="both"/>
        <w:rPr>
          <w:sz w:val="28"/>
          <w:szCs w:val="28"/>
        </w:rPr>
      </w:pPr>
    </w:p>
    <w:p w:rsidR="00BF4109" w:rsidRDefault="00BF4109">
      <w:pPr>
        <w:widowControl w:val="0"/>
        <w:suppressAutoHyphens w:val="0"/>
        <w:autoSpaceDE w:val="0"/>
        <w:ind w:firstLine="567"/>
        <w:jc w:val="center"/>
      </w:pPr>
      <w:r>
        <w:rPr>
          <w:sz w:val="28"/>
          <w:szCs w:val="28"/>
          <w:lang w:eastAsia="ru-RU"/>
        </w:rPr>
        <w:t>Подраздел 3.5. Передача пакета документов из органа, предоставляющего муниципальную услугу в многофункциональный центр</w:t>
      </w:r>
    </w:p>
    <w:p w:rsidR="00BF4109" w:rsidRDefault="00BF4109">
      <w:pPr>
        <w:widowControl w:val="0"/>
        <w:suppressAutoHyphens w:val="0"/>
        <w:autoSpaceDE w:val="0"/>
        <w:ind w:firstLine="567"/>
        <w:jc w:val="center"/>
        <w:rPr>
          <w:sz w:val="28"/>
          <w:szCs w:val="28"/>
          <w:lang w:eastAsia="ru-RU"/>
        </w:rPr>
      </w:pPr>
    </w:p>
    <w:p w:rsidR="00BF4109" w:rsidRDefault="00BF4109">
      <w:pPr>
        <w:widowControl w:val="0"/>
        <w:suppressAutoHyphens w:val="0"/>
        <w:autoSpaceDE w:val="0"/>
        <w:ind w:firstLine="567"/>
        <w:jc w:val="both"/>
      </w:pPr>
      <w:r>
        <w:rPr>
          <w:sz w:val="28"/>
          <w:szCs w:val="28"/>
          <w:lang w:eastAsia="ru-RU"/>
        </w:rPr>
        <w:t>3.5.1.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многофункциональный центр.</w:t>
      </w:r>
    </w:p>
    <w:p w:rsidR="00BF4109" w:rsidRDefault="00BF4109">
      <w:pPr>
        <w:widowControl w:val="0"/>
        <w:suppressAutoHyphens w:val="0"/>
        <w:autoSpaceDE w:val="0"/>
        <w:ind w:firstLine="567"/>
        <w:jc w:val="both"/>
      </w:pPr>
      <w:r>
        <w:rPr>
          <w:sz w:val="28"/>
          <w:szCs w:val="28"/>
          <w:lang w:eastAsia="ru-RU"/>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BF4109" w:rsidRDefault="00BF4109">
      <w:pPr>
        <w:widowControl w:val="0"/>
        <w:suppressAutoHyphens w:val="0"/>
        <w:autoSpaceDE w:val="0"/>
        <w:ind w:firstLine="567"/>
        <w:jc w:val="both"/>
      </w:pPr>
      <w:r>
        <w:rPr>
          <w:sz w:val="28"/>
          <w:szCs w:val="28"/>
          <w:lang w:eastAsia="ru-RU"/>
        </w:rPr>
        <w:t xml:space="preserve">Передача ответственным специалистом органа, предоставляющего муниципальную услугу, документов в многофункциональный центр осуществляется в течение 1 (одного) рабочего дня со дня регистрации порубочного билета, либо уведомления об отказе в выдаче порубочного билета, на основании реестра, который составляется в двух экземплярах, и содержит дату и время передачи документов, а также заверяется подписями специалиста </w:t>
      </w:r>
      <w:r>
        <w:rPr>
          <w:sz w:val="28"/>
          <w:szCs w:val="28"/>
          <w:lang w:eastAsia="ru-RU"/>
        </w:rPr>
        <w:lastRenderedPageBreak/>
        <w:t>органа, предоставляющего муниципальную услугу, ответственного за передачу документов и работника многофункционального центра.</w:t>
      </w:r>
    </w:p>
    <w:p w:rsidR="00BF4109" w:rsidRDefault="00BF4109">
      <w:pPr>
        <w:widowControl w:val="0"/>
        <w:suppressAutoHyphens w:val="0"/>
        <w:autoSpaceDE w:val="0"/>
        <w:ind w:firstLine="567"/>
        <w:jc w:val="both"/>
      </w:pPr>
      <w:r>
        <w:rPr>
          <w:sz w:val="28"/>
          <w:szCs w:val="28"/>
          <w:lang w:eastAsia="ru-RU"/>
        </w:rPr>
        <w:t>3.5.3. Исполнение данной административной процедуры возложено на специалиста органа, предоставляющего муниципальную услугу, ответственного за передачу документов, в многофункциональный центр.</w:t>
      </w:r>
    </w:p>
    <w:p w:rsidR="00BF4109" w:rsidRDefault="00BF4109">
      <w:pPr>
        <w:widowControl w:val="0"/>
        <w:suppressAutoHyphens w:val="0"/>
        <w:autoSpaceDE w:val="0"/>
        <w:ind w:firstLine="567"/>
        <w:jc w:val="both"/>
      </w:pPr>
      <w:r>
        <w:rPr>
          <w:sz w:val="28"/>
          <w:szCs w:val="28"/>
          <w:lang w:eastAsia="ru-RU"/>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F4109" w:rsidRDefault="00BF4109">
      <w:pPr>
        <w:widowControl w:val="0"/>
        <w:suppressAutoHyphens w:val="0"/>
        <w:autoSpaceDE w:val="0"/>
        <w:ind w:firstLine="567"/>
        <w:jc w:val="both"/>
      </w:pPr>
      <w:r>
        <w:rPr>
          <w:sz w:val="28"/>
          <w:szCs w:val="28"/>
          <w:lang w:eastAsia="ru-RU"/>
        </w:rPr>
        <w:t>3.5.6.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BF4109" w:rsidRDefault="00BF4109">
      <w:pPr>
        <w:widowControl w:val="0"/>
        <w:tabs>
          <w:tab w:val="left" w:pos="142"/>
        </w:tabs>
        <w:suppressAutoHyphens w:val="0"/>
        <w:ind w:firstLine="567"/>
        <w:jc w:val="both"/>
      </w:pPr>
      <w:r>
        <w:rPr>
          <w:sz w:val="28"/>
          <w:szCs w:val="28"/>
        </w:rPr>
        <w:t>3.5.7. Срок настоящей административной процедуры составляет 1 рабочий день.</w:t>
      </w:r>
    </w:p>
    <w:p w:rsidR="00BF4109" w:rsidRDefault="00BF4109">
      <w:pPr>
        <w:widowControl w:val="0"/>
        <w:suppressAutoHyphens w:val="0"/>
        <w:ind w:firstLine="567"/>
        <w:jc w:val="center"/>
      </w:pPr>
      <w:r>
        <w:rPr>
          <w:sz w:val="28"/>
          <w:szCs w:val="28"/>
          <w:lang w:eastAsia="ru-RU"/>
        </w:rPr>
        <w:t>Подраздел 3.6. Выдача (направление) результата предоставления муниципальной услуги</w:t>
      </w:r>
    </w:p>
    <w:p w:rsidR="00BF4109" w:rsidRDefault="00BF4109">
      <w:pPr>
        <w:widowControl w:val="0"/>
        <w:suppressAutoHyphens w:val="0"/>
        <w:ind w:firstLine="567"/>
        <w:jc w:val="center"/>
        <w:rPr>
          <w:sz w:val="28"/>
          <w:szCs w:val="28"/>
          <w:lang w:eastAsia="ru-RU"/>
        </w:rPr>
      </w:pPr>
    </w:p>
    <w:p w:rsidR="00BF4109" w:rsidRDefault="00BF4109">
      <w:pPr>
        <w:widowControl w:val="0"/>
        <w:suppressAutoHyphens w:val="0"/>
        <w:ind w:firstLine="567"/>
        <w:jc w:val="both"/>
      </w:pPr>
      <w:r>
        <w:rPr>
          <w:sz w:val="28"/>
          <w:szCs w:val="28"/>
          <w:lang w:eastAsia="ru-RU"/>
        </w:rPr>
        <w:t xml:space="preserve">3.6.1. </w:t>
      </w:r>
      <w:r>
        <w:rPr>
          <w:rFonts w:eastAsia="Calibri"/>
          <w:sz w:val="28"/>
          <w:szCs w:val="28"/>
        </w:rPr>
        <w:t>Основанием для начала административной процедуры является го</w:t>
      </w:r>
      <w:r>
        <w:rPr>
          <w:rFonts w:eastAsia="Calibri"/>
          <w:sz w:val="28"/>
          <w:szCs w:val="28"/>
        </w:rPr>
        <w:softHyphen/>
        <w:t>товый к выдаче результат предоставления услуги.</w:t>
      </w:r>
    </w:p>
    <w:p w:rsidR="00BF4109" w:rsidRDefault="00BF4109">
      <w:pPr>
        <w:widowControl w:val="0"/>
        <w:suppressAutoHyphens w:val="0"/>
        <w:ind w:firstLine="567"/>
        <w:jc w:val="both"/>
      </w:pPr>
      <w:r>
        <w:rPr>
          <w:sz w:val="28"/>
          <w:szCs w:val="28"/>
          <w:lang w:eastAsia="ru-RU"/>
        </w:rPr>
        <w:t xml:space="preserve">3.6.2. </w:t>
      </w:r>
      <w:r>
        <w:rPr>
          <w:rFonts w:eastAsia="Calibri"/>
          <w:sz w:val="28"/>
          <w:szCs w:val="28"/>
        </w:rPr>
        <w:t>Специалист, ответственный за предоставление муниципальной услуги, в течение 1 рабочего дня с даты регистрации документов</w:t>
      </w:r>
      <w:r>
        <w:rPr>
          <w:sz w:val="28"/>
          <w:szCs w:val="28"/>
          <w:lang w:eastAsia="ru-RU"/>
        </w:rPr>
        <w:t>:</w:t>
      </w:r>
      <w:r>
        <w:rPr>
          <w:sz w:val="28"/>
          <w:szCs w:val="28"/>
        </w:rPr>
        <w:t xml:space="preserve"> </w:t>
      </w:r>
      <w:r>
        <w:rPr>
          <w:sz w:val="28"/>
          <w:szCs w:val="28"/>
          <w:lang w:eastAsia="ru-RU"/>
        </w:rPr>
        <w:t>уведомления об отказе в выдаче порубочного билета, либо расчета размера платы, или порубочного билета:</w:t>
      </w:r>
    </w:p>
    <w:p w:rsidR="00BF4109" w:rsidRDefault="00BF4109">
      <w:pPr>
        <w:widowControl w:val="0"/>
        <w:tabs>
          <w:tab w:val="left" w:pos="142"/>
        </w:tabs>
        <w:suppressAutoHyphens w:val="0"/>
        <w:ind w:firstLine="567"/>
        <w:jc w:val="both"/>
      </w:pPr>
      <w:r>
        <w:rPr>
          <w:rFonts w:eastAsia="Calibri"/>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BF4109" w:rsidRDefault="00BF4109">
      <w:pPr>
        <w:widowControl w:val="0"/>
        <w:tabs>
          <w:tab w:val="left" w:pos="142"/>
        </w:tabs>
        <w:suppressAutoHyphens w:val="0"/>
        <w:ind w:firstLine="567"/>
        <w:jc w:val="both"/>
      </w:pPr>
      <w:r>
        <w:rPr>
          <w:rFonts w:eastAsia="Calibri"/>
          <w:sz w:val="28"/>
          <w:szCs w:val="28"/>
        </w:rPr>
        <w:t xml:space="preserve">извещает заявителя по телефону, указанному заявителем в заявлении о получении результата предоставления муниципальной услуги в </w:t>
      </w:r>
      <w:r>
        <w:rPr>
          <w:sz w:val="28"/>
          <w:szCs w:val="28"/>
          <w:lang w:eastAsia="ru-RU"/>
        </w:rPr>
        <w:t>органе, предоставляющем муниципальную услугу</w:t>
      </w:r>
      <w:r>
        <w:rPr>
          <w:rFonts w:eastAsia="Calibri"/>
          <w:sz w:val="28"/>
          <w:szCs w:val="28"/>
        </w:rPr>
        <w:t>, если данный способ получения результата услуги указан заявителем.</w:t>
      </w:r>
    </w:p>
    <w:p w:rsidR="00BF4109" w:rsidRDefault="00BF4109">
      <w:pPr>
        <w:widowControl w:val="0"/>
        <w:tabs>
          <w:tab w:val="left" w:pos="142"/>
        </w:tabs>
        <w:suppressAutoHyphens w:val="0"/>
        <w:ind w:firstLine="567"/>
        <w:jc w:val="both"/>
      </w:pPr>
      <w:r>
        <w:rPr>
          <w:rFonts w:eastAsia="Calibri"/>
          <w:sz w:val="28"/>
          <w:szCs w:val="28"/>
        </w:rPr>
        <w:t>В случае если, запрос о предоставлении муниципальной услуги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регламента.</w:t>
      </w:r>
    </w:p>
    <w:p w:rsidR="00BF4109" w:rsidRDefault="00BF4109">
      <w:pPr>
        <w:widowControl w:val="0"/>
        <w:tabs>
          <w:tab w:val="left" w:pos="142"/>
        </w:tabs>
        <w:suppressAutoHyphens w:val="0"/>
        <w:ind w:firstLine="567"/>
        <w:jc w:val="both"/>
      </w:pPr>
      <w:r>
        <w:rPr>
          <w:rFonts w:eastAsia="Calibri"/>
          <w:sz w:val="28"/>
          <w:szCs w:val="28"/>
        </w:rPr>
        <w:t xml:space="preserve">В случае если, заявление подано через многофункциональный центр документы, являющиеся результатом муниципальной услуги, выдаются (направляются) заявителю в соответствии с пунктом </w:t>
      </w:r>
      <w:r>
        <w:rPr>
          <w:sz w:val="28"/>
          <w:szCs w:val="28"/>
          <w:lang w:eastAsia="ru-RU"/>
        </w:rPr>
        <w:t>6.2.9</w:t>
      </w:r>
      <w:r>
        <w:rPr>
          <w:rFonts w:eastAsia="Calibri"/>
          <w:sz w:val="28"/>
          <w:szCs w:val="28"/>
        </w:rPr>
        <w:t xml:space="preserve"> подраздела 6.2 регламента.</w:t>
      </w:r>
    </w:p>
    <w:p w:rsidR="00BF4109" w:rsidRDefault="00BF4109">
      <w:pPr>
        <w:widowControl w:val="0"/>
        <w:tabs>
          <w:tab w:val="left" w:pos="142"/>
        </w:tabs>
        <w:suppressAutoHyphens w:val="0"/>
        <w:ind w:firstLine="567"/>
        <w:jc w:val="both"/>
      </w:pPr>
      <w:r>
        <w:rPr>
          <w:kern w:val="2"/>
          <w:sz w:val="28"/>
          <w:szCs w:val="28"/>
        </w:rPr>
        <w:t>3.6.3. Порядок выдачи результата предоставления муниципальной услуги в органе, предоставляющем муниципальную услугу.</w:t>
      </w:r>
    </w:p>
    <w:p w:rsidR="00BF4109" w:rsidRDefault="00BF4109">
      <w:pPr>
        <w:widowControl w:val="0"/>
        <w:tabs>
          <w:tab w:val="left" w:pos="142"/>
        </w:tabs>
        <w:suppressAutoHyphens w:val="0"/>
        <w:ind w:firstLine="567"/>
        <w:jc w:val="both"/>
      </w:pPr>
      <w:r>
        <w:rPr>
          <w:kern w:val="2"/>
          <w:sz w:val="28"/>
          <w:szCs w:val="28"/>
        </w:rPr>
        <w:lastRenderedPageBreak/>
        <w:t xml:space="preserve">Выдача результата предоставления муниципальной услуги осуществляется в кабинете, занимаемом специалистом, ответственным за предоставление муниципальной услуги. </w:t>
      </w:r>
    </w:p>
    <w:p w:rsidR="00BF4109" w:rsidRDefault="00BF4109">
      <w:pPr>
        <w:widowControl w:val="0"/>
        <w:tabs>
          <w:tab w:val="left" w:pos="142"/>
        </w:tabs>
        <w:suppressAutoHyphens w:val="0"/>
        <w:ind w:firstLine="567"/>
        <w:jc w:val="both"/>
      </w:pPr>
      <w:r>
        <w:rPr>
          <w:kern w:val="2"/>
          <w:sz w:val="28"/>
          <w:szCs w:val="28"/>
        </w:rPr>
        <w:t>Специалист, ответственный за предоставление муниципальной услуги:</w:t>
      </w:r>
    </w:p>
    <w:p w:rsidR="00BF4109" w:rsidRDefault="00BF4109">
      <w:pPr>
        <w:widowControl w:val="0"/>
        <w:tabs>
          <w:tab w:val="left" w:pos="142"/>
        </w:tabs>
        <w:suppressAutoHyphens w:val="0"/>
        <w:ind w:firstLine="567"/>
        <w:jc w:val="both"/>
      </w:pPr>
      <w:r>
        <w:rPr>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F4109" w:rsidRDefault="00BF4109">
      <w:pPr>
        <w:widowControl w:val="0"/>
        <w:tabs>
          <w:tab w:val="left" w:pos="142"/>
        </w:tabs>
        <w:suppressAutoHyphens w:val="0"/>
        <w:ind w:firstLine="567"/>
        <w:jc w:val="both"/>
      </w:pPr>
      <w:r>
        <w:rPr>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F4109" w:rsidRDefault="00BF4109">
      <w:pPr>
        <w:widowControl w:val="0"/>
        <w:tabs>
          <w:tab w:val="left" w:pos="142"/>
        </w:tabs>
        <w:suppressAutoHyphens w:val="0"/>
        <w:ind w:firstLine="567"/>
        <w:jc w:val="both"/>
      </w:pPr>
      <w:r>
        <w:rPr>
          <w:kern w:val="2"/>
          <w:sz w:val="28"/>
          <w:szCs w:val="28"/>
        </w:rPr>
        <w:t>выдает документы, являющиеся результатом предоставления муниципальной услуги.</w:t>
      </w:r>
    </w:p>
    <w:p w:rsidR="00BF4109" w:rsidRDefault="00BF4109">
      <w:pPr>
        <w:widowControl w:val="0"/>
        <w:tabs>
          <w:tab w:val="left" w:pos="142"/>
        </w:tabs>
        <w:suppressAutoHyphens w:val="0"/>
        <w:ind w:firstLine="567"/>
        <w:jc w:val="both"/>
      </w:pPr>
      <w:r>
        <w:rPr>
          <w:kern w:val="2"/>
          <w:sz w:val="28"/>
          <w:szCs w:val="28"/>
        </w:rPr>
        <w:t>Заявитель подтверждает получение результата муниципальной услуги личной подписью с расшифровкой в</w:t>
      </w:r>
      <w:r>
        <w:rPr>
          <w:sz w:val="28"/>
          <w:szCs w:val="28"/>
          <w:lang w:eastAsia="ru-RU"/>
        </w:rPr>
        <w:t xml:space="preserve"> </w:t>
      </w:r>
      <w:r>
        <w:rPr>
          <w:kern w:val="2"/>
          <w:sz w:val="28"/>
          <w:szCs w:val="28"/>
        </w:rPr>
        <w:t>журнале выдаваемых документов.</w:t>
      </w:r>
    </w:p>
    <w:p w:rsidR="00BF4109" w:rsidRDefault="00BF4109">
      <w:pPr>
        <w:widowControl w:val="0"/>
        <w:tabs>
          <w:tab w:val="left" w:pos="142"/>
        </w:tabs>
        <w:suppressAutoHyphens w:val="0"/>
        <w:ind w:firstLine="567"/>
        <w:jc w:val="both"/>
      </w:pPr>
      <w:r>
        <w:rPr>
          <w:kern w:val="2"/>
          <w:sz w:val="28"/>
          <w:szCs w:val="28"/>
        </w:rPr>
        <w:t>3.6.4. Критериями принятия решения по настоящей административной процедуре является:</w:t>
      </w:r>
    </w:p>
    <w:p w:rsidR="00BF4109" w:rsidRDefault="00BF4109">
      <w:pPr>
        <w:widowControl w:val="0"/>
        <w:tabs>
          <w:tab w:val="left" w:pos="142"/>
        </w:tabs>
        <w:suppressAutoHyphens w:val="0"/>
        <w:ind w:firstLine="567"/>
        <w:jc w:val="both"/>
      </w:pPr>
      <w:r>
        <w:rPr>
          <w:kern w:val="2"/>
          <w:sz w:val="28"/>
          <w:szCs w:val="28"/>
        </w:rPr>
        <w:t xml:space="preserve"> наличие, документов, являющихся результатом предоставления муниципальной услуги;</w:t>
      </w:r>
    </w:p>
    <w:p w:rsidR="00BF4109" w:rsidRDefault="00BF4109">
      <w:pPr>
        <w:widowControl w:val="0"/>
        <w:tabs>
          <w:tab w:val="left" w:pos="142"/>
        </w:tabs>
        <w:suppressAutoHyphens w:val="0"/>
        <w:ind w:firstLine="567"/>
        <w:jc w:val="both"/>
      </w:pPr>
      <w:r>
        <w:rPr>
          <w:kern w:val="2"/>
          <w:sz w:val="28"/>
          <w:szCs w:val="28"/>
        </w:rPr>
        <w:t>обращение</w:t>
      </w:r>
      <w:r>
        <w:rPr>
          <w:color w:val="FF0000"/>
          <w:kern w:val="2"/>
          <w:sz w:val="28"/>
          <w:szCs w:val="28"/>
        </w:rPr>
        <w:t xml:space="preserve"> </w:t>
      </w:r>
      <w:r>
        <w:rPr>
          <w:kern w:val="2"/>
          <w:sz w:val="28"/>
          <w:szCs w:val="28"/>
        </w:rPr>
        <w:t>заявителя</w:t>
      </w:r>
      <w:r>
        <w:rPr>
          <w:color w:val="FF0000"/>
          <w:kern w:val="2"/>
          <w:sz w:val="28"/>
          <w:szCs w:val="28"/>
        </w:rPr>
        <w:t xml:space="preserve"> </w:t>
      </w:r>
      <w:r>
        <w:rPr>
          <w:kern w:val="2"/>
          <w:sz w:val="28"/>
          <w:szCs w:val="28"/>
        </w:rPr>
        <w:t>за получением результата предоставления муниципальной услуги.</w:t>
      </w:r>
    </w:p>
    <w:p w:rsidR="00BF4109" w:rsidRDefault="00BF4109">
      <w:pPr>
        <w:widowControl w:val="0"/>
        <w:tabs>
          <w:tab w:val="left" w:pos="567"/>
          <w:tab w:val="left" w:pos="709"/>
        </w:tabs>
        <w:suppressAutoHyphens w:val="0"/>
        <w:autoSpaceDE w:val="0"/>
        <w:ind w:firstLine="567"/>
        <w:jc w:val="both"/>
      </w:pPr>
      <w:r>
        <w:rPr>
          <w:kern w:val="2"/>
          <w:sz w:val="28"/>
          <w:szCs w:val="28"/>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F4109" w:rsidRDefault="00BF4109">
      <w:pPr>
        <w:widowControl w:val="0"/>
        <w:tabs>
          <w:tab w:val="left" w:pos="567"/>
          <w:tab w:val="left" w:pos="709"/>
        </w:tabs>
        <w:suppressAutoHyphens w:val="0"/>
        <w:autoSpaceDE w:val="0"/>
        <w:ind w:firstLine="567"/>
        <w:jc w:val="both"/>
      </w:pPr>
      <w:r>
        <w:rPr>
          <w:kern w:val="2"/>
          <w:sz w:val="28"/>
          <w:szCs w:val="28"/>
        </w:rPr>
        <w:t>3.6.6. Способом фиксации результата выполнения административной процедуры является подпись заявителя в журнале выдаваемых документов, под</w:t>
      </w:r>
      <w:r>
        <w:rPr>
          <w:kern w:val="2"/>
          <w:sz w:val="28"/>
          <w:szCs w:val="28"/>
        </w:rPr>
        <w:softHyphen/>
        <w:t>тверждающая выдачу результата предоставления муниципальной услуги (при личном обращении)</w:t>
      </w:r>
      <w:r>
        <w:rPr>
          <w:sz w:val="28"/>
          <w:szCs w:val="28"/>
          <w:lang w:eastAsia="ru-RU"/>
        </w:rPr>
        <w:t>, либо копия почтового уведомления, свидетельствующая о направлении заявителю результата предоставления муниципальной услуги поч</w:t>
      </w:r>
      <w:r>
        <w:rPr>
          <w:sz w:val="28"/>
          <w:szCs w:val="28"/>
          <w:lang w:eastAsia="ru-RU"/>
        </w:rPr>
        <w:softHyphen/>
        <w:t xml:space="preserve">товым отправлением. </w:t>
      </w:r>
    </w:p>
    <w:p w:rsidR="00BF4109" w:rsidRDefault="00BF4109">
      <w:pPr>
        <w:widowControl w:val="0"/>
        <w:tabs>
          <w:tab w:val="left" w:pos="142"/>
        </w:tabs>
        <w:suppressAutoHyphens w:val="0"/>
        <w:ind w:firstLine="567"/>
        <w:jc w:val="both"/>
      </w:pPr>
      <w:r>
        <w:rPr>
          <w:kern w:val="2"/>
          <w:sz w:val="28"/>
          <w:szCs w:val="28"/>
        </w:rPr>
        <w:t xml:space="preserve">3.6.7. Исполнение данной административной процедуры возложено на специалиста, ответственный за предоставление муниципальной услуги. </w:t>
      </w:r>
    </w:p>
    <w:p w:rsidR="00BF4109" w:rsidRDefault="00BF4109">
      <w:pPr>
        <w:widowControl w:val="0"/>
        <w:tabs>
          <w:tab w:val="left" w:pos="142"/>
        </w:tabs>
        <w:suppressAutoHyphens w:val="0"/>
        <w:ind w:firstLine="567"/>
        <w:jc w:val="both"/>
      </w:pPr>
      <w:r>
        <w:rPr>
          <w:sz w:val="28"/>
          <w:szCs w:val="28"/>
        </w:rPr>
        <w:t>3.6.8. Срок настоящей административной процедуры составляет 1 рабочий день.</w:t>
      </w:r>
    </w:p>
    <w:p w:rsidR="00BF4109" w:rsidRDefault="00BF4109">
      <w:pPr>
        <w:widowControl w:val="0"/>
        <w:suppressAutoHyphens w:val="0"/>
        <w:autoSpaceDE w:val="0"/>
        <w:ind w:firstLine="567"/>
        <w:jc w:val="center"/>
        <w:rPr>
          <w:kern w:val="2"/>
          <w:sz w:val="28"/>
          <w:szCs w:val="28"/>
          <w:lang w:eastAsia="ru-RU"/>
        </w:rPr>
      </w:pPr>
    </w:p>
    <w:p w:rsidR="00BF4109" w:rsidRDefault="00BF4109">
      <w:pPr>
        <w:widowControl w:val="0"/>
        <w:suppressAutoHyphens w:val="0"/>
        <w:autoSpaceDE w:val="0"/>
        <w:ind w:firstLine="567"/>
        <w:jc w:val="center"/>
      </w:pPr>
      <w:r>
        <w:rPr>
          <w:sz w:val="28"/>
          <w:szCs w:val="28"/>
          <w:lang w:eastAsia="ru-RU"/>
        </w:rPr>
        <w:t>Подраздел 3.7. Перечень административных процедур (действий) при предоставлении муниципальных услуг в электронной форме</w:t>
      </w:r>
    </w:p>
    <w:p w:rsidR="00BF4109" w:rsidRDefault="00BF4109">
      <w:pPr>
        <w:widowControl w:val="0"/>
        <w:suppressAutoHyphens w:val="0"/>
        <w:autoSpaceDE w:val="0"/>
        <w:ind w:firstLine="567"/>
        <w:jc w:val="center"/>
        <w:rPr>
          <w:sz w:val="28"/>
          <w:szCs w:val="28"/>
          <w:lang w:eastAsia="ru-RU"/>
        </w:rPr>
      </w:pPr>
    </w:p>
    <w:p w:rsidR="00BF4109" w:rsidRDefault="00BF4109">
      <w:pPr>
        <w:widowControl w:val="0"/>
        <w:suppressAutoHyphens w:val="0"/>
        <w:autoSpaceDE w:val="0"/>
        <w:ind w:firstLine="567"/>
        <w:jc w:val="both"/>
      </w:pPr>
      <w:r>
        <w:rPr>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BF4109" w:rsidRDefault="00BF4109">
      <w:pPr>
        <w:widowControl w:val="0"/>
        <w:suppressAutoHyphens w:val="0"/>
        <w:autoSpaceDE w:val="0"/>
        <w:ind w:firstLine="567"/>
        <w:jc w:val="both"/>
      </w:pPr>
      <w:r>
        <w:rPr>
          <w:sz w:val="28"/>
          <w:szCs w:val="28"/>
          <w:lang w:eastAsia="ru-RU"/>
        </w:rPr>
        <w:t>получение информации о порядке и сроках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запись на прием в многофункциональный центр для подачи запроса о предоставлении муниципальной услуги;</w:t>
      </w:r>
    </w:p>
    <w:p w:rsidR="00BF4109" w:rsidRDefault="00BF4109">
      <w:pPr>
        <w:widowControl w:val="0"/>
        <w:suppressAutoHyphens w:val="0"/>
        <w:autoSpaceDE w:val="0"/>
        <w:ind w:firstLine="567"/>
        <w:jc w:val="both"/>
      </w:pPr>
      <w:r>
        <w:rPr>
          <w:sz w:val="28"/>
          <w:szCs w:val="28"/>
          <w:lang w:eastAsia="ru-RU"/>
        </w:rPr>
        <w:t>формирование запроса о предоставлении муниципальной услуги;</w:t>
      </w:r>
    </w:p>
    <w:p w:rsidR="00BF4109" w:rsidRDefault="00BF4109">
      <w:pPr>
        <w:widowControl w:val="0"/>
        <w:suppressAutoHyphens w:val="0"/>
        <w:autoSpaceDE w:val="0"/>
        <w:ind w:firstLine="567"/>
        <w:jc w:val="both"/>
      </w:pPr>
      <w:r>
        <w:rPr>
          <w:sz w:val="28"/>
          <w:szCs w:val="28"/>
          <w:lang w:eastAsia="ru-RU"/>
        </w:rPr>
        <w:lastRenderedPageBreak/>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BF4109" w:rsidRDefault="00BF4109">
      <w:pPr>
        <w:widowControl w:val="0"/>
        <w:suppressAutoHyphens w:val="0"/>
        <w:autoSpaceDE w:val="0"/>
        <w:ind w:firstLine="567"/>
        <w:jc w:val="both"/>
      </w:pPr>
      <w:r>
        <w:rPr>
          <w:sz w:val="28"/>
          <w:szCs w:val="28"/>
          <w:lang w:eastAsia="ru-RU"/>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BF4109" w:rsidRDefault="00BF4109">
      <w:pPr>
        <w:widowControl w:val="0"/>
        <w:suppressAutoHyphens w:val="0"/>
        <w:autoSpaceDE w:val="0"/>
        <w:ind w:firstLine="567"/>
        <w:jc w:val="both"/>
      </w:pPr>
      <w:r>
        <w:rPr>
          <w:sz w:val="28"/>
          <w:szCs w:val="28"/>
          <w:lang w:eastAsia="ru-RU"/>
        </w:rPr>
        <w:t>получение результата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получение сведений о ходе выполнения запроса;</w:t>
      </w:r>
    </w:p>
    <w:p w:rsidR="00BF4109" w:rsidRDefault="00BF4109">
      <w:pPr>
        <w:widowControl w:val="0"/>
        <w:suppressAutoHyphens w:val="0"/>
        <w:autoSpaceDE w:val="0"/>
        <w:ind w:firstLine="567"/>
        <w:jc w:val="both"/>
      </w:pPr>
      <w:r>
        <w:rPr>
          <w:sz w:val="28"/>
          <w:szCs w:val="28"/>
          <w:lang w:eastAsia="ru-RU"/>
        </w:rPr>
        <w:t>осуществления оценки качества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4109" w:rsidRDefault="00BF4109">
      <w:pPr>
        <w:widowControl w:val="0"/>
        <w:suppressAutoHyphens w:val="0"/>
        <w:autoSpaceDE w:val="0"/>
        <w:ind w:firstLine="567"/>
        <w:jc w:val="both"/>
        <w:rPr>
          <w:sz w:val="28"/>
          <w:szCs w:val="28"/>
          <w:lang w:eastAsia="ru-RU"/>
        </w:rPr>
      </w:pPr>
    </w:p>
    <w:p w:rsidR="00BF4109" w:rsidRDefault="00BF4109">
      <w:pPr>
        <w:widowControl w:val="0"/>
        <w:suppressAutoHyphens w:val="0"/>
        <w:autoSpaceDE w:val="0"/>
        <w:ind w:firstLine="567"/>
        <w:jc w:val="center"/>
      </w:pPr>
      <w:r>
        <w:rPr>
          <w:sz w:val="28"/>
          <w:szCs w:val="28"/>
          <w:lang w:eastAsia="ru-RU"/>
        </w:rPr>
        <w:t>Подраздел 3.8.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w:t>
      </w:r>
    </w:p>
    <w:p w:rsidR="00BF4109" w:rsidRDefault="00BF4109">
      <w:pPr>
        <w:widowControl w:val="0"/>
        <w:suppressAutoHyphens w:val="0"/>
        <w:autoSpaceDE w:val="0"/>
        <w:ind w:firstLine="567"/>
        <w:jc w:val="center"/>
      </w:pPr>
      <w:r>
        <w:rPr>
          <w:sz w:val="28"/>
          <w:szCs w:val="28"/>
          <w:lang w:eastAsia="ru-RU"/>
        </w:rPr>
        <w:t xml:space="preserve"> с положениями статьи 10 Федерального закона </w:t>
      </w:r>
    </w:p>
    <w:p w:rsidR="00BF4109" w:rsidRDefault="00BF4109">
      <w:pPr>
        <w:widowControl w:val="0"/>
        <w:suppressAutoHyphens w:val="0"/>
        <w:autoSpaceDE w:val="0"/>
        <w:ind w:firstLine="567"/>
        <w:jc w:val="center"/>
      </w:pPr>
      <w:r>
        <w:rPr>
          <w:sz w:val="28"/>
          <w:szCs w:val="28"/>
          <w:lang w:eastAsia="ru-RU"/>
        </w:rPr>
        <w:t>от 27 июля 2010 г. № 210-ФЗ «Об организации предоставления государственных и муниципальных услуг»</w:t>
      </w:r>
    </w:p>
    <w:p w:rsidR="00BF4109" w:rsidRDefault="00BF4109">
      <w:pPr>
        <w:widowControl w:val="0"/>
        <w:suppressAutoHyphens w:val="0"/>
        <w:autoSpaceDE w:val="0"/>
        <w:ind w:firstLine="567"/>
        <w:jc w:val="center"/>
        <w:rPr>
          <w:sz w:val="28"/>
          <w:szCs w:val="28"/>
          <w:lang w:eastAsia="ru-RU"/>
        </w:rPr>
      </w:pPr>
    </w:p>
    <w:p w:rsidR="00BF4109" w:rsidRDefault="00BF4109">
      <w:pPr>
        <w:widowControl w:val="0"/>
        <w:suppressAutoHyphens w:val="0"/>
        <w:autoSpaceDE w:val="0"/>
        <w:ind w:firstLine="567"/>
        <w:jc w:val="both"/>
      </w:pPr>
      <w:r>
        <w:rPr>
          <w:sz w:val="28"/>
          <w:szCs w:val="28"/>
          <w:lang w:eastAsia="ru-RU"/>
        </w:rPr>
        <w:t>3.8.1. Получение информации о порядке и сроках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Информация о предоставлении муниципальной услуги размещается на Едином портале, Региональном портале.</w:t>
      </w:r>
    </w:p>
    <w:p w:rsidR="00BF4109" w:rsidRDefault="00BF4109">
      <w:pPr>
        <w:widowControl w:val="0"/>
        <w:suppressAutoHyphens w:val="0"/>
        <w:autoSpaceDE w:val="0"/>
        <w:ind w:firstLine="567"/>
        <w:jc w:val="both"/>
      </w:pPr>
      <w:r>
        <w:rPr>
          <w:sz w:val="28"/>
          <w:szCs w:val="28"/>
          <w:lang w:eastAsia="ru-RU"/>
        </w:rPr>
        <w:t>На Едином портале, Региональном портале размещается следующая информация:</w:t>
      </w:r>
    </w:p>
    <w:p w:rsidR="00BF4109" w:rsidRDefault="00BF4109">
      <w:pPr>
        <w:widowControl w:val="0"/>
        <w:suppressAutoHyphens w:val="0"/>
        <w:autoSpaceDE w:val="0"/>
        <w:ind w:firstLine="567"/>
        <w:jc w:val="both"/>
      </w:pPr>
      <w:r>
        <w:rPr>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4109" w:rsidRDefault="00BF4109">
      <w:pPr>
        <w:widowControl w:val="0"/>
        <w:suppressAutoHyphens w:val="0"/>
        <w:autoSpaceDE w:val="0"/>
        <w:ind w:firstLine="567"/>
        <w:jc w:val="both"/>
      </w:pPr>
      <w:r>
        <w:rPr>
          <w:sz w:val="28"/>
          <w:szCs w:val="28"/>
          <w:lang w:eastAsia="ru-RU"/>
        </w:rPr>
        <w:t>2) круг заявителей;</w:t>
      </w:r>
    </w:p>
    <w:p w:rsidR="00BF4109" w:rsidRDefault="00BF4109">
      <w:pPr>
        <w:widowControl w:val="0"/>
        <w:suppressAutoHyphens w:val="0"/>
        <w:autoSpaceDE w:val="0"/>
        <w:ind w:firstLine="567"/>
        <w:jc w:val="both"/>
      </w:pPr>
      <w:r>
        <w:rPr>
          <w:sz w:val="28"/>
          <w:szCs w:val="28"/>
          <w:lang w:eastAsia="ru-RU"/>
        </w:rPr>
        <w:t>3) срок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5) исчерпывающий перечень оснований для приостановления или отказа в предоставлении муниципальной услуги;</w:t>
      </w:r>
    </w:p>
    <w:p w:rsidR="00BF4109" w:rsidRDefault="00BF4109">
      <w:pPr>
        <w:widowControl w:val="0"/>
        <w:suppressAutoHyphens w:val="0"/>
        <w:autoSpaceDE w:val="0"/>
        <w:ind w:firstLine="567"/>
        <w:jc w:val="both"/>
      </w:pPr>
      <w:r>
        <w:rPr>
          <w:sz w:val="28"/>
          <w:szCs w:val="28"/>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 xml:space="preserve">7) формы заявлений (уведомлений, сообщений), используемые при </w:t>
      </w:r>
      <w:r>
        <w:rPr>
          <w:sz w:val="28"/>
          <w:szCs w:val="28"/>
          <w:lang w:eastAsia="ru-RU"/>
        </w:rPr>
        <w:lastRenderedPageBreak/>
        <w:t>предоставлении муниципальной услуги.</w:t>
      </w:r>
    </w:p>
    <w:p w:rsidR="00BF4109" w:rsidRDefault="00BF4109">
      <w:pPr>
        <w:widowControl w:val="0"/>
        <w:suppressAutoHyphens w:val="0"/>
        <w:autoSpaceDE w:val="0"/>
        <w:ind w:firstLine="567"/>
        <w:jc w:val="both"/>
      </w:pPr>
      <w:r>
        <w:rPr>
          <w:sz w:val="28"/>
          <w:szCs w:val="28"/>
          <w:lang w:eastAsia="ru-RU"/>
        </w:rPr>
        <w:t>В том числе на Едином портале и Региональном портале заявителю предоставляется возможность:</w:t>
      </w:r>
    </w:p>
    <w:p w:rsidR="00BF4109" w:rsidRDefault="00BF4109">
      <w:pPr>
        <w:widowControl w:val="0"/>
        <w:suppressAutoHyphens w:val="0"/>
        <w:autoSpaceDE w:val="0"/>
        <w:ind w:firstLine="567"/>
        <w:jc w:val="both"/>
      </w:pPr>
      <w:r>
        <w:rPr>
          <w:sz w:val="28"/>
          <w:szCs w:val="28"/>
          <w:lang w:eastAsia="ru-RU"/>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BF4109" w:rsidRDefault="00BF4109">
      <w:pPr>
        <w:widowControl w:val="0"/>
        <w:suppressAutoHyphens w:val="0"/>
        <w:autoSpaceDE w:val="0"/>
        <w:ind w:firstLine="567"/>
        <w:jc w:val="both"/>
      </w:pPr>
      <w:r>
        <w:rPr>
          <w:sz w:val="28"/>
          <w:szCs w:val="28"/>
          <w:lang w:eastAsia="ru-RU"/>
        </w:rPr>
        <w:t>получать информацию о ходе рассмотрения заявления, при подаче запроса о предоставлении муниципальной услуги в электронной форме.</w:t>
      </w:r>
    </w:p>
    <w:p w:rsidR="00BF4109" w:rsidRDefault="00BF4109">
      <w:pPr>
        <w:widowControl w:val="0"/>
        <w:suppressAutoHyphens w:val="0"/>
        <w:autoSpaceDE w:val="0"/>
        <w:ind w:firstLine="567"/>
        <w:jc w:val="both"/>
      </w:pPr>
      <w:r>
        <w:rPr>
          <w:sz w:val="28"/>
          <w:szCs w:val="28"/>
          <w:lang w:eastAsia="ru-RU"/>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BF4109" w:rsidRDefault="00BF4109">
      <w:pPr>
        <w:widowControl w:val="0"/>
        <w:suppressAutoHyphens w:val="0"/>
        <w:autoSpaceDE w:val="0"/>
        <w:ind w:firstLine="567"/>
        <w:jc w:val="both"/>
      </w:pPr>
      <w:r>
        <w:rPr>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4109" w:rsidRDefault="00BF4109">
      <w:pPr>
        <w:widowControl w:val="0"/>
        <w:suppressAutoHyphens w:val="0"/>
        <w:autoSpaceDE w:val="0"/>
        <w:ind w:firstLine="567"/>
        <w:jc w:val="both"/>
      </w:pPr>
      <w:r>
        <w:rPr>
          <w:sz w:val="28"/>
          <w:szCs w:val="28"/>
          <w:lang w:eastAsia="ru-RU"/>
        </w:rPr>
        <w:t>3.8.2. Запись на прием в многофункциональный центр для подачи запроса о предоставлении муниципальной услуги.</w:t>
      </w:r>
    </w:p>
    <w:p w:rsidR="00BF4109" w:rsidRDefault="00BF4109">
      <w:pPr>
        <w:widowControl w:val="0"/>
        <w:suppressAutoHyphens w:val="0"/>
        <w:autoSpaceDE w:val="0"/>
        <w:ind w:firstLine="567"/>
        <w:jc w:val="both"/>
      </w:pPr>
      <w:r>
        <w:rPr>
          <w:sz w:val="28"/>
          <w:szCs w:val="28"/>
          <w:lang w:eastAsia="ru-RU"/>
        </w:rPr>
        <w:t>3.8.2.1.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BF4109" w:rsidRDefault="00BF4109">
      <w:pPr>
        <w:widowControl w:val="0"/>
        <w:suppressAutoHyphens w:val="0"/>
        <w:autoSpaceDE w:val="0"/>
        <w:ind w:firstLine="567"/>
        <w:jc w:val="both"/>
      </w:pPr>
      <w:r>
        <w:rPr>
          <w:sz w:val="28"/>
          <w:szCs w:val="28"/>
          <w:lang w:eastAsia="ru-RU"/>
        </w:rPr>
        <w:t>3.8.2.2.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BF4109" w:rsidRDefault="00BF4109">
      <w:pPr>
        <w:widowControl w:val="0"/>
        <w:suppressAutoHyphens w:val="0"/>
        <w:autoSpaceDE w:val="0"/>
        <w:ind w:firstLine="567"/>
        <w:jc w:val="both"/>
      </w:pPr>
      <w:r>
        <w:rPr>
          <w:sz w:val="28"/>
          <w:szCs w:val="28"/>
          <w:lang w:eastAsia="ru-RU"/>
        </w:rPr>
        <w:t xml:space="preserve">Запись на прием проводится посредством Единого портала, Регионального портала, Единого портала МФЦ КК. </w:t>
      </w:r>
    </w:p>
    <w:p w:rsidR="00BF4109" w:rsidRDefault="00BF4109">
      <w:pPr>
        <w:widowControl w:val="0"/>
        <w:suppressAutoHyphens w:val="0"/>
        <w:autoSpaceDE w:val="0"/>
        <w:ind w:firstLine="567"/>
        <w:jc w:val="both"/>
      </w:pPr>
      <w:r>
        <w:rPr>
          <w:sz w:val="28"/>
          <w:szCs w:val="28"/>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F4109" w:rsidRDefault="00BF4109">
      <w:pPr>
        <w:widowControl w:val="0"/>
        <w:suppressAutoHyphens w:val="0"/>
        <w:autoSpaceDE w:val="0"/>
        <w:ind w:firstLine="567"/>
        <w:jc w:val="both"/>
      </w:pPr>
      <w:r>
        <w:rPr>
          <w:sz w:val="28"/>
          <w:szCs w:val="28"/>
          <w:lang w:eastAsia="ru-RU"/>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4109" w:rsidRDefault="00BF4109">
      <w:pPr>
        <w:widowControl w:val="0"/>
        <w:suppressAutoHyphens w:val="0"/>
        <w:autoSpaceDE w:val="0"/>
        <w:ind w:firstLine="567"/>
        <w:jc w:val="both"/>
      </w:pPr>
      <w:r>
        <w:rPr>
          <w:sz w:val="28"/>
          <w:szCs w:val="28"/>
          <w:lang w:eastAsia="ru-RU"/>
        </w:rPr>
        <w:t>3.8.2.4.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BF4109" w:rsidRDefault="00BF4109">
      <w:pPr>
        <w:widowControl w:val="0"/>
        <w:suppressAutoHyphens w:val="0"/>
        <w:autoSpaceDE w:val="0"/>
        <w:ind w:firstLine="567"/>
        <w:jc w:val="both"/>
      </w:pPr>
      <w:r>
        <w:rPr>
          <w:sz w:val="28"/>
          <w:szCs w:val="28"/>
          <w:lang w:eastAsia="ru-RU"/>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BF4109" w:rsidRDefault="00BF4109">
      <w:pPr>
        <w:widowControl w:val="0"/>
        <w:suppressAutoHyphens w:val="0"/>
        <w:autoSpaceDE w:val="0"/>
        <w:ind w:firstLine="567"/>
        <w:jc w:val="both"/>
      </w:pPr>
      <w:r>
        <w:rPr>
          <w:sz w:val="28"/>
          <w:szCs w:val="28"/>
          <w:lang w:eastAsia="ru-RU"/>
        </w:rPr>
        <w:t>3.8.2.6. Результатом административной процедуры является получение заявителем:</w:t>
      </w:r>
    </w:p>
    <w:p w:rsidR="00BF4109" w:rsidRDefault="00BF4109">
      <w:pPr>
        <w:widowControl w:val="0"/>
        <w:suppressAutoHyphens w:val="0"/>
        <w:autoSpaceDE w:val="0"/>
        <w:ind w:firstLine="567"/>
        <w:jc w:val="both"/>
      </w:pPr>
      <w:r>
        <w:rPr>
          <w:sz w:val="28"/>
          <w:szCs w:val="28"/>
          <w:lang w:eastAsia="ru-RU"/>
        </w:rPr>
        <w:lastRenderedPageBreak/>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BF4109" w:rsidRDefault="00BF4109">
      <w:pPr>
        <w:widowControl w:val="0"/>
        <w:suppressAutoHyphens w:val="0"/>
        <w:autoSpaceDE w:val="0"/>
        <w:ind w:firstLine="567"/>
        <w:jc w:val="both"/>
      </w:pPr>
      <w:r>
        <w:rPr>
          <w:sz w:val="28"/>
          <w:szCs w:val="28"/>
          <w:lang w:eastAsia="ru-RU"/>
        </w:rPr>
        <w:t>с использованием средств Единого портала МФЦ КК уведомления о записи на прием в многофункциональном центре на данном портале.</w:t>
      </w:r>
    </w:p>
    <w:p w:rsidR="00BF4109" w:rsidRDefault="00BF4109">
      <w:pPr>
        <w:widowControl w:val="0"/>
        <w:suppressAutoHyphens w:val="0"/>
        <w:autoSpaceDE w:val="0"/>
        <w:ind w:firstLine="567"/>
        <w:jc w:val="both"/>
      </w:pPr>
      <w:r>
        <w:rPr>
          <w:sz w:val="28"/>
          <w:szCs w:val="28"/>
          <w:lang w:eastAsia="ru-RU"/>
        </w:rPr>
        <w:t>3.8.3. Формирование запроса о предоставлении муниципальной услуги.</w:t>
      </w:r>
    </w:p>
    <w:p w:rsidR="00BF4109" w:rsidRDefault="00BF4109">
      <w:pPr>
        <w:widowControl w:val="0"/>
        <w:suppressAutoHyphens w:val="0"/>
        <w:autoSpaceDE w:val="0"/>
        <w:ind w:firstLine="567"/>
        <w:jc w:val="both"/>
      </w:pPr>
      <w:r>
        <w:rPr>
          <w:sz w:val="28"/>
          <w:szCs w:val="28"/>
          <w:lang w:eastAsia="ru-RU"/>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BF4109" w:rsidRDefault="00BF4109">
      <w:pPr>
        <w:widowControl w:val="0"/>
        <w:suppressAutoHyphens w:val="0"/>
        <w:autoSpaceDE w:val="0"/>
        <w:ind w:firstLine="567"/>
        <w:jc w:val="both"/>
      </w:pPr>
      <w:r>
        <w:rPr>
          <w:sz w:val="28"/>
          <w:szCs w:val="28"/>
          <w:lang w:eastAsia="ru-RU"/>
        </w:rPr>
        <w:t>3.8.3.2.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BF4109" w:rsidRDefault="00BF4109">
      <w:pPr>
        <w:widowControl w:val="0"/>
        <w:suppressAutoHyphens w:val="0"/>
        <w:autoSpaceDE w:val="0"/>
        <w:ind w:firstLine="567"/>
        <w:jc w:val="both"/>
      </w:pPr>
      <w:r>
        <w:rPr>
          <w:sz w:val="28"/>
          <w:szCs w:val="28"/>
          <w:lang w:eastAsia="ru-RU"/>
        </w:rPr>
        <w:t>На Едином портале, Региональном портале, официальном сайте размещаются образцы заполнения электронной формы запроса.</w:t>
      </w:r>
    </w:p>
    <w:p w:rsidR="00BF4109" w:rsidRDefault="00BF4109">
      <w:pPr>
        <w:widowControl w:val="0"/>
        <w:suppressAutoHyphens w:val="0"/>
        <w:autoSpaceDE w:val="0"/>
        <w:ind w:firstLine="567"/>
        <w:jc w:val="both"/>
      </w:pPr>
      <w:r>
        <w:rPr>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F4109" w:rsidRDefault="00BF4109">
      <w:pPr>
        <w:widowControl w:val="0"/>
        <w:suppressAutoHyphens w:val="0"/>
        <w:autoSpaceDE w:val="0"/>
        <w:ind w:firstLine="567"/>
        <w:jc w:val="both"/>
      </w:pPr>
      <w:r>
        <w:rPr>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F4109" w:rsidRDefault="00BF4109">
      <w:pPr>
        <w:widowControl w:val="0"/>
        <w:suppressAutoHyphens w:val="0"/>
        <w:autoSpaceDE w:val="0"/>
        <w:ind w:firstLine="567"/>
        <w:jc w:val="both"/>
      </w:pPr>
      <w:r>
        <w:rPr>
          <w:sz w:val="28"/>
          <w:szCs w:val="28"/>
          <w:lang w:eastAsia="ru-RU"/>
        </w:rPr>
        <w:t>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4109" w:rsidRDefault="00BF4109">
      <w:pPr>
        <w:widowControl w:val="0"/>
        <w:suppressAutoHyphens w:val="0"/>
        <w:autoSpaceDE w:val="0"/>
        <w:ind w:firstLine="567"/>
        <w:jc w:val="both"/>
      </w:pPr>
      <w:r>
        <w:rPr>
          <w:sz w:val="28"/>
          <w:szCs w:val="28"/>
          <w:lang w:eastAsia="ru-RU"/>
        </w:rPr>
        <w:t>3.8.3.4. При формировании запроса на Едином портале, Региональном портале заявителю обеспечивается:</w:t>
      </w:r>
    </w:p>
    <w:p w:rsidR="00BF4109" w:rsidRDefault="00BF4109">
      <w:pPr>
        <w:widowControl w:val="0"/>
        <w:suppressAutoHyphens w:val="0"/>
        <w:autoSpaceDE w:val="0"/>
        <w:ind w:firstLine="567"/>
        <w:jc w:val="both"/>
      </w:pPr>
      <w:r>
        <w:rPr>
          <w:sz w:val="28"/>
          <w:szCs w:val="28"/>
          <w:lang w:eastAsia="ru-RU"/>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F4109" w:rsidRDefault="00BF4109">
      <w:pPr>
        <w:widowControl w:val="0"/>
        <w:suppressAutoHyphens w:val="0"/>
        <w:autoSpaceDE w:val="0"/>
        <w:ind w:firstLine="567"/>
        <w:jc w:val="both"/>
      </w:pPr>
      <w:r>
        <w:rPr>
          <w:sz w:val="28"/>
          <w:szCs w:val="28"/>
          <w:lang w:eastAsia="ru-RU"/>
        </w:rPr>
        <w:t>в) возможность печати на бумажном носителе копии электронной формы запроса;</w:t>
      </w:r>
    </w:p>
    <w:p w:rsidR="00BF4109" w:rsidRDefault="00BF4109">
      <w:pPr>
        <w:widowControl w:val="0"/>
        <w:suppressAutoHyphens w:val="0"/>
        <w:autoSpaceDE w:val="0"/>
        <w:ind w:firstLine="567"/>
        <w:jc w:val="both"/>
      </w:pPr>
      <w:r>
        <w:rPr>
          <w:sz w:val="28"/>
          <w:szCs w:val="28"/>
          <w:lang w:eastAsia="ru-RU"/>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sz w:val="28"/>
          <w:szCs w:val="28"/>
          <w:lang w:eastAsia="ru-RU"/>
        </w:rPr>
        <w:lastRenderedPageBreak/>
        <w:t>запроса;</w:t>
      </w:r>
    </w:p>
    <w:p w:rsidR="00BF4109" w:rsidRDefault="00BF4109">
      <w:pPr>
        <w:widowControl w:val="0"/>
        <w:suppressAutoHyphens w:val="0"/>
        <w:autoSpaceDE w:val="0"/>
        <w:ind w:firstLine="567"/>
        <w:jc w:val="both"/>
      </w:pPr>
      <w:r>
        <w:rPr>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F4109" w:rsidRDefault="00BF4109">
      <w:pPr>
        <w:widowControl w:val="0"/>
        <w:suppressAutoHyphens w:val="0"/>
        <w:autoSpaceDE w:val="0"/>
        <w:ind w:firstLine="567"/>
        <w:jc w:val="both"/>
      </w:pPr>
      <w:r>
        <w:rPr>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BF4109" w:rsidRDefault="00BF4109">
      <w:pPr>
        <w:widowControl w:val="0"/>
        <w:suppressAutoHyphens w:val="0"/>
        <w:autoSpaceDE w:val="0"/>
        <w:ind w:firstLine="567"/>
        <w:jc w:val="both"/>
      </w:pPr>
      <w:r>
        <w:rPr>
          <w:sz w:val="28"/>
          <w:szCs w:val="28"/>
          <w:lang w:eastAsia="ru-RU"/>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F4109" w:rsidRDefault="00BF4109">
      <w:pPr>
        <w:widowControl w:val="0"/>
        <w:suppressAutoHyphens w:val="0"/>
        <w:autoSpaceDE w:val="0"/>
        <w:ind w:firstLine="567"/>
        <w:jc w:val="both"/>
      </w:pPr>
      <w:r>
        <w:rPr>
          <w:sz w:val="28"/>
          <w:szCs w:val="28"/>
          <w:lang w:eastAsia="ru-RU"/>
        </w:rPr>
        <w:t>3.8.3.5. Сформированный и подписанный запрос, и иные документы, указанные в подразделах 2.6 и 2.7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BF4109" w:rsidRDefault="00BF4109">
      <w:pPr>
        <w:widowControl w:val="0"/>
        <w:suppressAutoHyphens w:val="0"/>
        <w:autoSpaceDE w:val="0"/>
        <w:ind w:firstLine="567"/>
        <w:jc w:val="both"/>
      </w:pPr>
      <w:r>
        <w:rPr>
          <w:sz w:val="28"/>
          <w:szCs w:val="28"/>
          <w:lang w:eastAsia="ru-RU"/>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F4109" w:rsidRDefault="00BF4109">
      <w:pPr>
        <w:widowControl w:val="0"/>
        <w:suppressAutoHyphens w:val="0"/>
        <w:autoSpaceDE w:val="0"/>
        <w:ind w:firstLine="567"/>
        <w:jc w:val="both"/>
      </w:pPr>
      <w:r>
        <w:rPr>
          <w:sz w:val="28"/>
          <w:szCs w:val="28"/>
          <w:lang w:eastAsia="ru-RU"/>
        </w:rPr>
        <w:t>3.8.3.7.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BF4109" w:rsidRDefault="00BF4109">
      <w:pPr>
        <w:widowControl w:val="0"/>
        <w:suppressAutoHyphens w:val="0"/>
        <w:autoSpaceDE w:val="0"/>
        <w:ind w:firstLine="567"/>
        <w:jc w:val="both"/>
      </w:pPr>
      <w:r>
        <w:rPr>
          <w:sz w:val="28"/>
          <w:szCs w:val="28"/>
          <w:lang w:eastAsia="ru-RU"/>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BF4109" w:rsidRDefault="00BF4109">
      <w:pPr>
        <w:widowControl w:val="0"/>
        <w:suppressAutoHyphens w:val="0"/>
        <w:autoSpaceDE w:val="0"/>
        <w:ind w:firstLine="567"/>
        <w:jc w:val="both"/>
      </w:pPr>
      <w:r>
        <w:rPr>
          <w:sz w:val="28"/>
          <w:szCs w:val="28"/>
          <w:lang w:eastAsia="ru-RU"/>
        </w:rPr>
        <w:t>3.8.4.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BF4109" w:rsidRDefault="00BF4109">
      <w:pPr>
        <w:widowControl w:val="0"/>
        <w:suppressAutoHyphens w:val="0"/>
        <w:autoSpaceDE w:val="0"/>
        <w:ind w:firstLine="567"/>
        <w:jc w:val="both"/>
      </w:pPr>
      <w:r>
        <w:rPr>
          <w:sz w:val="28"/>
          <w:szCs w:val="28"/>
          <w:lang w:eastAsia="ru-RU"/>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BF4109" w:rsidRDefault="00BF4109">
      <w:pPr>
        <w:widowControl w:val="0"/>
        <w:suppressAutoHyphens w:val="0"/>
        <w:autoSpaceDE w:val="0"/>
        <w:ind w:firstLine="567"/>
        <w:jc w:val="both"/>
      </w:pPr>
      <w:r>
        <w:rPr>
          <w:sz w:val="28"/>
          <w:szCs w:val="28"/>
          <w:lang w:eastAsia="ru-RU"/>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(один) рабочий день.</w:t>
      </w:r>
    </w:p>
    <w:p w:rsidR="00BF4109" w:rsidRDefault="00BF4109">
      <w:pPr>
        <w:widowControl w:val="0"/>
        <w:suppressAutoHyphens w:val="0"/>
        <w:autoSpaceDE w:val="0"/>
        <w:ind w:firstLine="567"/>
        <w:jc w:val="both"/>
      </w:pPr>
      <w:r>
        <w:rPr>
          <w:sz w:val="28"/>
          <w:szCs w:val="28"/>
          <w:lang w:eastAsia="ru-RU"/>
        </w:rPr>
        <w:lastRenderedPageBreak/>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4109" w:rsidRDefault="00BF4109">
      <w:pPr>
        <w:widowControl w:val="0"/>
        <w:suppressAutoHyphens w:val="0"/>
        <w:autoSpaceDE w:val="0"/>
        <w:ind w:firstLine="567"/>
        <w:jc w:val="both"/>
      </w:pPr>
      <w:r>
        <w:rPr>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BF4109" w:rsidRDefault="00BF4109">
      <w:pPr>
        <w:widowControl w:val="0"/>
        <w:suppressAutoHyphens w:val="0"/>
        <w:autoSpaceDE w:val="0"/>
        <w:ind w:firstLine="567"/>
        <w:jc w:val="both"/>
      </w:pPr>
      <w:r>
        <w:rPr>
          <w:sz w:val="28"/>
          <w:szCs w:val="28"/>
          <w:lang w:eastAsia="ru-RU"/>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BF4109" w:rsidRDefault="00BF4109">
      <w:pPr>
        <w:widowControl w:val="0"/>
        <w:suppressAutoHyphens w:val="0"/>
        <w:autoSpaceDE w:val="0"/>
        <w:ind w:firstLine="567"/>
        <w:jc w:val="both"/>
      </w:pPr>
      <w:r>
        <w:rPr>
          <w:sz w:val="28"/>
          <w:szCs w:val="28"/>
          <w:lang w:eastAsia="ru-RU"/>
        </w:rPr>
        <w:t xml:space="preserve">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регламента. </w:t>
      </w:r>
    </w:p>
    <w:p w:rsidR="00BF4109" w:rsidRDefault="00BF4109">
      <w:pPr>
        <w:widowControl w:val="0"/>
        <w:suppressAutoHyphens w:val="0"/>
        <w:autoSpaceDE w:val="0"/>
        <w:ind w:firstLine="567"/>
        <w:jc w:val="both"/>
      </w:pPr>
      <w:r>
        <w:rPr>
          <w:sz w:val="28"/>
          <w:szCs w:val="28"/>
          <w:lang w:eastAsia="ru-RU"/>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F4109" w:rsidRDefault="00BF4109">
      <w:pPr>
        <w:widowControl w:val="0"/>
        <w:suppressAutoHyphens w:val="0"/>
        <w:autoSpaceDE w:val="0"/>
        <w:ind w:firstLine="567"/>
        <w:jc w:val="both"/>
      </w:pPr>
      <w:r>
        <w:rPr>
          <w:sz w:val="28"/>
          <w:szCs w:val="28"/>
          <w:lang w:eastAsia="ru-RU"/>
        </w:rPr>
        <w:t>При наличии хотя бы одного из оснований, указанных в пункте 2.9.1 подраздела 2.9 регламента, специалист, ответственный за предоставление муниципальной услуги, в срок, не превышающий 1 (одного) рабочего дня со дня завершения проведения такой проверки:</w:t>
      </w:r>
    </w:p>
    <w:p w:rsidR="00BF4109" w:rsidRDefault="00BF4109">
      <w:pPr>
        <w:widowControl w:val="0"/>
        <w:suppressAutoHyphens w:val="0"/>
        <w:autoSpaceDE w:val="0"/>
        <w:ind w:firstLine="567"/>
        <w:jc w:val="both"/>
      </w:pPr>
      <w:r>
        <w:rPr>
          <w:sz w:val="28"/>
          <w:szCs w:val="28"/>
          <w:lang w:eastAsia="ru-RU"/>
        </w:rPr>
        <w:t>принимает решение об отказе в приеме запроса и документов, в соответствии с пунктом 2.9.1 подраздела 2.9 раздела 2 регламента;</w:t>
      </w:r>
    </w:p>
    <w:p w:rsidR="00BF4109" w:rsidRDefault="00BF4109">
      <w:pPr>
        <w:widowControl w:val="0"/>
        <w:suppressAutoHyphens w:val="0"/>
        <w:autoSpaceDE w:val="0"/>
        <w:ind w:firstLine="567"/>
        <w:jc w:val="both"/>
      </w:pPr>
      <w:r>
        <w:rPr>
          <w:sz w:val="28"/>
          <w:szCs w:val="28"/>
          <w:lang w:eastAsia="ru-RU"/>
        </w:rPr>
        <w:t>подготавливает уведомление об отказе в приеме документов, по форме, указанной в приложении № 5 к настоящему регламенту. При наличии основания, указанного в подпункте 9</w:t>
      </w:r>
      <w:r>
        <w:rPr>
          <w:color w:val="FF0000"/>
          <w:sz w:val="28"/>
          <w:szCs w:val="28"/>
          <w:lang w:eastAsia="ru-RU"/>
        </w:rPr>
        <w:t xml:space="preserve"> </w:t>
      </w:r>
      <w:r>
        <w:rPr>
          <w:sz w:val="28"/>
          <w:szCs w:val="28"/>
          <w:lang w:eastAsia="ru-RU"/>
        </w:rPr>
        <w:t xml:space="preserve">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w:t>
      </w:r>
      <w:r>
        <w:rPr>
          <w:sz w:val="28"/>
          <w:szCs w:val="28"/>
          <w:lang w:eastAsia="ru-RU"/>
        </w:rPr>
        <w:lastRenderedPageBreak/>
        <w:t>муниципальную услугу;</w:t>
      </w:r>
    </w:p>
    <w:p w:rsidR="00BF4109" w:rsidRDefault="00BF4109">
      <w:pPr>
        <w:widowControl w:val="0"/>
        <w:suppressAutoHyphens w:val="0"/>
        <w:autoSpaceDE w:val="0"/>
        <w:ind w:firstLine="567"/>
        <w:jc w:val="both"/>
      </w:pPr>
      <w:r>
        <w:rPr>
          <w:sz w:val="28"/>
          <w:szCs w:val="28"/>
          <w:lang w:eastAsia="ru-RU"/>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BF4109" w:rsidRDefault="00BF4109">
      <w:pPr>
        <w:widowControl w:val="0"/>
        <w:suppressAutoHyphens w:val="0"/>
        <w:autoSpaceDE w:val="0"/>
        <w:ind w:firstLine="567"/>
        <w:jc w:val="both"/>
      </w:pPr>
      <w:r>
        <w:rPr>
          <w:sz w:val="28"/>
          <w:szCs w:val="28"/>
          <w:lang w:eastAsia="ru-RU"/>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регламента.</w:t>
      </w:r>
    </w:p>
    <w:p w:rsidR="00BF4109" w:rsidRDefault="00BF4109">
      <w:pPr>
        <w:widowControl w:val="0"/>
        <w:suppressAutoHyphens w:val="0"/>
        <w:autoSpaceDE w:val="0"/>
        <w:ind w:firstLine="567"/>
        <w:jc w:val="both"/>
      </w:pPr>
      <w:r>
        <w:rPr>
          <w:sz w:val="28"/>
          <w:szCs w:val="28"/>
          <w:lang w:eastAsia="ru-RU"/>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BF4109" w:rsidRDefault="00BF4109">
      <w:pPr>
        <w:widowControl w:val="0"/>
        <w:suppressAutoHyphens w:val="0"/>
        <w:autoSpaceDE w:val="0"/>
        <w:ind w:firstLine="567"/>
        <w:jc w:val="both"/>
      </w:pPr>
      <w:r>
        <w:rPr>
          <w:sz w:val="28"/>
          <w:szCs w:val="28"/>
          <w:lang w:eastAsia="ru-RU"/>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BF4109" w:rsidRDefault="00BF4109">
      <w:pPr>
        <w:widowControl w:val="0"/>
        <w:suppressAutoHyphens w:val="0"/>
        <w:autoSpaceDE w:val="0"/>
        <w:ind w:firstLine="567"/>
        <w:jc w:val="both"/>
      </w:pPr>
      <w:r>
        <w:rPr>
          <w:sz w:val="28"/>
          <w:szCs w:val="28"/>
          <w:lang w:eastAsia="ru-RU"/>
        </w:rPr>
        <w:t>3.8.4.10. Исполнение данной административной процедуры возложено на специалиста, ответственного за предоставление муниципальной услуги.</w:t>
      </w:r>
    </w:p>
    <w:p w:rsidR="00BF4109" w:rsidRDefault="00BF4109">
      <w:pPr>
        <w:widowControl w:val="0"/>
        <w:suppressAutoHyphens w:val="0"/>
        <w:ind w:firstLine="567"/>
        <w:jc w:val="both"/>
      </w:pPr>
      <w:r>
        <w:rPr>
          <w:sz w:val="28"/>
          <w:szCs w:val="28"/>
          <w:lang w:eastAsia="ru-RU"/>
        </w:rPr>
        <w:t>3.8.5. Принятие решения о предоставлении муниципальной услуги. Расчет размера платы за проведение компенсационного озеленения при уничтожении зеленых насаждений.</w:t>
      </w:r>
    </w:p>
    <w:p w:rsidR="00BF4109" w:rsidRDefault="00BF4109">
      <w:pPr>
        <w:widowControl w:val="0"/>
        <w:suppressAutoHyphens w:val="0"/>
        <w:ind w:firstLine="567"/>
        <w:jc w:val="both"/>
      </w:pPr>
      <w:r>
        <w:rPr>
          <w:sz w:val="28"/>
          <w:szCs w:val="28"/>
          <w:lang w:eastAsia="ru-RU"/>
        </w:rPr>
        <w:t>3.8.5.1. Основанием для начала процедуры является получение специалистом, ответственным за предоставление муниципальной услуги, зарегистрированного запроса и прилагаемых к нему документов, полученного в электронной форме.</w:t>
      </w:r>
    </w:p>
    <w:p w:rsidR="00BF4109" w:rsidRDefault="00BF4109">
      <w:pPr>
        <w:widowControl w:val="0"/>
        <w:suppressAutoHyphens w:val="0"/>
        <w:ind w:firstLine="567"/>
        <w:jc w:val="both"/>
      </w:pPr>
      <w:r>
        <w:rPr>
          <w:sz w:val="28"/>
          <w:szCs w:val="28"/>
          <w:lang w:eastAsia="ru-RU"/>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регламента.</w:t>
      </w:r>
    </w:p>
    <w:p w:rsidR="00BF4109" w:rsidRDefault="00BF4109">
      <w:pPr>
        <w:widowControl w:val="0"/>
        <w:suppressAutoHyphens w:val="0"/>
        <w:autoSpaceDE w:val="0"/>
        <w:ind w:firstLine="567"/>
        <w:jc w:val="both"/>
      </w:pPr>
      <w:r>
        <w:rPr>
          <w:sz w:val="28"/>
          <w:szCs w:val="28"/>
          <w:lang w:eastAsia="ru-RU"/>
        </w:rPr>
        <w:t>3.8.5.3. Критерием принятия решений является отсутствие (наличие) оснований для отказа в предоставлении муниципальной услуги.</w:t>
      </w:r>
    </w:p>
    <w:p w:rsidR="00BF4109" w:rsidRDefault="00BF4109">
      <w:pPr>
        <w:widowControl w:val="0"/>
        <w:suppressAutoHyphens w:val="0"/>
        <w:ind w:firstLine="567"/>
        <w:jc w:val="both"/>
      </w:pPr>
      <w:r>
        <w:rPr>
          <w:sz w:val="28"/>
          <w:szCs w:val="28"/>
          <w:lang w:eastAsia="ru-RU"/>
        </w:rPr>
        <w:t xml:space="preserve">3.8.5.4. Результатом исполнения административной процедуры заявителя является подготовленные к выдаче (направлению) заявителю документы: </w:t>
      </w:r>
      <w:r>
        <w:rPr>
          <w:sz w:val="28"/>
          <w:szCs w:val="28"/>
        </w:rPr>
        <w:t>уведомление об отказе в выдаче порубочного билета либо расчет размера платы</w:t>
      </w:r>
      <w:r>
        <w:rPr>
          <w:sz w:val="28"/>
          <w:szCs w:val="28"/>
          <w:lang w:eastAsia="ru-RU"/>
        </w:rPr>
        <w:t xml:space="preserve">, в том числе в форме электронных документов (электронные образы документов) в виде файла в форматах PDF, TIF, </w:t>
      </w:r>
      <w:r>
        <w:rPr>
          <w:sz w:val="28"/>
          <w:szCs w:val="28"/>
          <w:lang w:val="en-US" w:eastAsia="ru-RU"/>
        </w:rPr>
        <w:t>JPEG</w:t>
      </w:r>
      <w:r>
        <w:rPr>
          <w:sz w:val="28"/>
          <w:szCs w:val="28"/>
          <w:lang w:eastAsia="ru-RU"/>
        </w:rPr>
        <w:t>.</w:t>
      </w:r>
    </w:p>
    <w:p w:rsidR="00BF4109" w:rsidRDefault="00BF4109">
      <w:pPr>
        <w:widowControl w:val="0"/>
        <w:suppressAutoHyphens w:val="0"/>
        <w:ind w:firstLine="567"/>
        <w:jc w:val="both"/>
      </w:pPr>
      <w:r>
        <w:rPr>
          <w:sz w:val="28"/>
          <w:szCs w:val="28"/>
          <w:lang w:eastAsia="ru-RU"/>
        </w:rPr>
        <w:t xml:space="preserve">3.8.5.5. Способом фиксации результата выполнения административной процедуры являются сформированные электронные документы (электронные образы документов): </w:t>
      </w:r>
      <w:r>
        <w:rPr>
          <w:sz w:val="28"/>
          <w:szCs w:val="28"/>
        </w:rPr>
        <w:t>уведомление об отказе в выдаче порубочного билета либо</w:t>
      </w:r>
    </w:p>
    <w:p w:rsidR="00BF4109" w:rsidRDefault="00BF4109">
      <w:pPr>
        <w:widowControl w:val="0"/>
        <w:suppressAutoHyphens w:val="0"/>
        <w:jc w:val="both"/>
      </w:pPr>
      <w:r>
        <w:rPr>
          <w:sz w:val="28"/>
          <w:szCs w:val="28"/>
        </w:rPr>
        <w:t>расчет размера платы</w:t>
      </w:r>
      <w:r>
        <w:rPr>
          <w:sz w:val="28"/>
          <w:szCs w:val="28"/>
          <w:lang w:eastAsia="ru-RU"/>
        </w:rPr>
        <w:t>.</w:t>
      </w:r>
    </w:p>
    <w:p w:rsidR="00BF4109" w:rsidRDefault="00BF4109">
      <w:pPr>
        <w:widowControl w:val="0"/>
        <w:suppressAutoHyphens w:val="0"/>
        <w:ind w:firstLine="567"/>
        <w:jc w:val="both"/>
      </w:pPr>
      <w:r>
        <w:rPr>
          <w:sz w:val="28"/>
          <w:szCs w:val="28"/>
          <w:lang w:eastAsia="ru-RU"/>
        </w:rPr>
        <w:t>3.8.5.6. Исполнение данной административной процедуры возложено на специалиста, ответственного за предоставление муниципальной услуги.</w:t>
      </w:r>
    </w:p>
    <w:p w:rsidR="00BF4109" w:rsidRDefault="00BF4109">
      <w:pPr>
        <w:widowControl w:val="0"/>
        <w:suppressAutoHyphens w:val="0"/>
        <w:ind w:firstLine="567"/>
        <w:jc w:val="both"/>
      </w:pPr>
      <w:r>
        <w:rPr>
          <w:sz w:val="28"/>
          <w:szCs w:val="28"/>
        </w:rPr>
        <w:t>3.8.6. Оформление порубочного билета.</w:t>
      </w:r>
    </w:p>
    <w:p w:rsidR="00BF4109" w:rsidRDefault="00BF4109">
      <w:pPr>
        <w:widowControl w:val="0"/>
        <w:suppressAutoHyphens w:val="0"/>
        <w:ind w:firstLine="567"/>
        <w:jc w:val="both"/>
      </w:pPr>
      <w:r>
        <w:rPr>
          <w:sz w:val="28"/>
          <w:szCs w:val="28"/>
        </w:rPr>
        <w:t xml:space="preserve">3.8.6.1. Основанием для начала административной процедуры является предоставление заявителем в электронной форме посредством Регионального </w:t>
      </w:r>
      <w:r>
        <w:rPr>
          <w:sz w:val="28"/>
          <w:szCs w:val="28"/>
        </w:rPr>
        <w:lastRenderedPageBreak/>
        <w:t>портала копий платёжных документов, подтверждающих внесение платы за проведение компенсационного озеленения при уничтожении зеленых насаждений, либо принятие органом, предоставляющим муниципальную услугу, решения о выдаче порубочного билета, если заявитель освобождается от обязанности платы, в соответствии с пунктом 2.12.3. подраздела 2.12 регламента.</w:t>
      </w:r>
    </w:p>
    <w:p w:rsidR="00BF4109" w:rsidRDefault="00BF4109">
      <w:pPr>
        <w:widowControl w:val="0"/>
        <w:suppressAutoHyphens w:val="0"/>
        <w:ind w:firstLine="567"/>
        <w:jc w:val="both"/>
      </w:pPr>
      <w:r>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rsidR="00BF4109" w:rsidRDefault="00BF4109">
      <w:pPr>
        <w:widowControl w:val="0"/>
        <w:suppressAutoHyphens w:val="0"/>
        <w:ind w:firstLine="567"/>
        <w:jc w:val="both"/>
      </w:pPr>
      <w:r>
        <w:rPr>
          <w:sz w:val="28"/>
          <w:szCs w:val="28"/>
        </w:rPr>
        <w:t>3.8.6.3. Критерием принятия решений является осуществление заявителем платы за проведение компенсационного озеленения при уничтожении зеленых насаждений, в соответствии с расчетом размера платы, выданным заявителю органом, предоставляющим муниципальную услугу, или решение органа, предоставляющего муниципальную услугу, о выдаче порубочного билета, если заявитель освобождается от обязанности платы.</w:t>
      </w:r>
    </w:p>
    <w:p w:rsidR="00BF4109" w:rsidRDefault="00BF4109">
      <w:pPr>
        <w:widowControl w:val="0"/>
        <w:suppressAutoHyphens w:val="0"/>
        <w:ind w:firstLine="567"/>
        <w:jc w:val="both"/>
      </w:pPr>
      <w:r>
        <w:rPr>
          <w:sz w:val="28"/>
          <w:szCs w:val="28"/>
        </w:rPr>
        <w:t>3.8.6.4. Результатом исполнения административной процедуры является подготовленный к выдаче заявителю порубочный билет, в том числе в форме электронных документов (электронные образы документов) в виде файла в форматах PDF, TIF, JPEG.</w:t>
      </w:r>
    </w:p>
    <w:p w:rsidR="00BF4109" w:rsidRDefault="00BF4109">
      <w:pPr>
        <w:widowControl w:val="0"/>
        <w:suppressAutoHyphens w:val="0"/>
        <w:ind w:firstLine="567"/>
        <w:jc w:val="both"/>
      </w:pPr>
      <w:r>
        <w:rPr>
          <w:sz w:val="28"/>
          <w:szCs w:val="28"/>
        </w:rPr>
        <w:t xml:space="preserve">3.8.6.5. </w:t>
      </w:r>
      <w:r>
        <w:rPr>
          <w:sz w:val="28"/>
          <w:szCs w:val="28"/>
          <w:lang w:eastAsia="ru-RU"/>
        </w:rPr>
        <w:t xml:space="preserve">Способом фиксации результата выполнения административной процедуры является сформированный электронный документ (электронный образ документа) - </w:t>
      </w:r>
      <w:r>
        <w:rPr>
          <w:sz w:val="28"/>
          <w:szCs w:val="28"/>
        </w:rPr>
        <w:t>порубочный билет.</w:t>
      </w:r>
    </w:p>
    <w:p w:rsidR="00BF4109" w:rsidRDefault="00BF4109">
      <w:pPr>
        <w:widowControl w:val="0"/>
        <w:suppressAutoHyphens w:val="0"/>
        <w:ind w:firstLine="567"/>
        <w:jc w:val="both"/>
      </w:pPr>
      <w:r>
        <w:rPr>
          <w:sz w:val="28"/>
          <w:szCs w:val="28"/>
        </w:rPr>
        <w:t>3.8.6.6. Исполнение данной административной процедуры возложено на специалиста, ответственного за предоставление муниципальной услуги.</w:t>
      </w:r>
    </w:p>
    <w:p w:rsidR="00BF4109" w:rsidRDefault="00BF4109">
      <w:pPr>
        <w:widowControl w:val="0"/>
        <w:suppressAutoHyphens w:val="0"/>
        <w:ind w:firstLine="567"/>
        <w:jc w:val="both"/>
      </w:pPr>
      <w:r>
        <w:rPr>
          <w:sz w:val="28"/>
          <w:szCs w:val="28"/>
          <w:lang w:eastAsia="ru-RU"/>
        </w:rPr>
        <w:t>3.8.7. Получение результата предоставления муниципальной услуги.</w:t>
      </w:r>
    </w:p>
    <w:p w:rsidR="00BF4109" w:rsidRDefault="00BF4109">
      <w:pPr>
        <w:pStyle w:val="ConsPlusNormal"/>
        <w:ind w:firstLine="567"/>
        <w:jc w:val="both"/>
      </w:pPr>
      <w:r>
        <w:rPr>
          <w:rFonts w:ascii="Times New Roman" w:hAnsi="Times New Roman" w:cs="Times New Roman"/>
          <w:sz w:val="28"/>
          <w:szCs w:val="28"/>
        </w:rPr>
        <w:t>3.8.7.1.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акт обследования зеленых насаждений, расчет размера платы за проведение компенсационного озеленения при уничтожении зеленых насаждений, если заявитель не освобожден от обязанности платы, порубочный билет, либо уведомление об отказе в выдаче порубочного билета, в том числе в форме электронных документов.</w:t>
      </w:r>
    </w:p>
    <w:p w:rsidR="00BF4109" w:rsidRDefault="00BF4109">
      <w:pPr>
        <w:widowControl w:val="0"/>
        <w:suppressAutoHyphens w:val="0"/>
        <w:autoSpaceDE w:val="0"/>
        <w:ind w:firstLine="567"/>
        <w:jc w:val="both"/>
      </w:pPr>
      <w:r>
        <w:rPr>
          <w:sz w:val="28"/>
          <w:szCs w:val="28"/>
          <w:lang w:eastAsia="ru-RU"/>
        </w:rPr>
        <w:t>3.8.7.2. В качестве результата предоставления муниципальной услуги заявитель по его выбору вправе получить порубочный билет, либо уведомление об отказе в выдаче порубочного билета – в форме электронного документа, подписанного электронной подписью; на бумажном носителе.</w:t>
      </w:r>
    </w:p>
    <w:p w:rsidR="00BF4109" w:rsidRDefault="00BF4109">
      <w:pPr>
        <w:widowControl w:val="0"/>
        <w:suppressAutoHyphens w:val="0"/>
        <w:autoSpaceDE w:val="0"/>
        <w:ind w:firstLine="567"/>
        <w:jc w:val="both"/>
      </w:pPr>
      <w:r>
        <w:rPr>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 xml:space="preserve">3.8.7.3.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 </w:t>
      </w:r>
    </w:p>
    <w:p w:rsidR="00BF4109" w:rsidRDefault="00BF4109">
      <w:pPr>
        <w:widowControl w:val="0"/>
        <w:suppressAutoHyphens w:val="0"/>
        <w:autoSpaceDE w:val="0"/>
        <w:ind w:firstLine="567"/>
        <w:jc w:val="both"/>
      </w:pPr>
      <w:r>
        <w:rPr>
          <w:sz w:val="28"/>
          <w:szCs w:val="28"/>
          <w:lang w:eastAsia="ru-RU"/>
        </w:rPr>
        <w:t xml:space="preserve">3.8.7.4.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w:t>
      </w:r>
      <w:r>
        <w:rPr>
          <w:sz w:val="28"/>
          <w:szCs w:val="28"/>
          <w:lang w:eastAsia="ru-RU"/>
        </w:rPr>
        <w:lastRenderedPageBreak/>
        <w:t xml:space="preserve">законодательством Российской Федерации. </w:t>
      </w:r>
    </w:p>
    <w:p w:rsidR="00BF4109" w:rsidRDefault="00BF4109">
      <w:pPr>
        <w:widowControl w:val="0"/>
        <w:suppressAutoHyphens w:val="0"/>
        <w:autoSpaceDE w:val="0"/>
        <w:ind w:firstLine="567"/>
        <w:jc w:val="both"/>
      </w:pPr>
      <w:r>
        <w:rPr>
          <w:sz w:val="28"/>
          <w:szCs w:val="28"/>
          <w:lang w:eastAsia="ru-RU"/>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F4109" w:rsidRDefault="00BF4109">
      <w:pPr>
        <w:widowControl w:val="0"/>
        <w:suppressAutoHyphens w:val="0"/>
        <w:autoSpaceDE w:val="0"/>
        <w:ind w:firstLine="567"/>
        <w:jc w:val="both"/>
      </w:pPr>
      <w:r>
        <w:rPr>
          <w:sz w:val="28"/>
          <w:szCs w:val="28"/>
          <w:lang w:eastAsia="ru-RU"/>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BF4109" w:rsidRDefault="00BF4109">
      <w:pPr>
        <w:widowControl w:val="0"/>
        <w:suppressAutoHyphens w:val="0"/>
        <w:autoSpaceDE w:val="0"/>
        <w:ind w:firstLine="567"/>
        <w:jc w:val="both"/>
      </w:pPr>
      <w:r>
        <w:rPr>
          <w:sz w:val="28"/>
          <w:szCs w:val="28"/>
          <w:lang w:eastAsia="ru-RU"/>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F4109" w:rsidRDefault="00BF4109">
      <w:pPr>
        <w:widowControl w:val="0"/>
        <w:suppressAutoHyphens w:val="0"/>
        <w:autoSpaceDE w:val="0"/>
        <w:ind w:firstLine="567"/>
        <w:jc w:val="both"/>
      </w:pPr>
      <w:r>
        <w:rPr>
          <w:sz w:val="28"/>
          <w:szCs w:val="28"/>
          <w:lang w:eastAsia="ru-RU"/>
        </w:rPr>
        <w:t>3.8.7.6.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BF4109" w:rsidRDefault="00BF4109">
      <w:pPr>
        <w:widowControl w:val="0"/>
        <w:suppressAutoHyphens w:val="0"/>
        <w:autoSpaceDE w:val="0"/>
        <w:ind w:firstLine="567"/>
        <w:jc w:val="both"/>
      </w:pPr>
      <w:r>
        <w:rPr>
          <w:sz w:val="28"/>
          <w:szCs w:val="28"/>
          <w:lang w:eastAsia="ru-RU"/>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BF4109" w:rsidRDefault="00BF4109">
      <w:pPr>
        <w:widowControl w:val="0"/>
        <w:suppressAutoHyphens w:val="0"/>
        <w:autoSpaceDE w:val="0"/>
        <w:ind w:firstLine="567"/>
        <w:jc w:val="both"/>
      </w:pPr>
      <w:r>
        <w:rPr>
          <w:sz w:val="28"/>
          <w:szCs w:val="28"/>
          <w:lang w:eastAsia="ru-RU"/>
        </w:rPr>
        <w:t>3.8.8. Получение сведений о ходе выполнения запроса.</w:t>
      </w:r>
    </w:p>
    <w:p w:rsidR="00BF4109" w:rsidRDefault="00BF4109">
      <w:pPr>
        <w:widowControl w:val="0"/>
        <w:suppressAutoHyphens w:val="0"/>
        <w:autoSpaceDE w:val="0"/>
        <w:ind w:firstLine="567"/>
        <w:jc w:val="both"/>
      </w:pPr>
      <w:r>
        <w:rPr>
          <w:sz w:val="28"/>
          <w:szCs w:val="28"/>
          <w:lang w:eastAsia="ru-RU"/>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BF4109" w:rsidRDefault="00BF4109">
      <w:pPr>
        <w:widowControl w:val="0"/>
        <w:suppressAutoHyphens w:val="0"/>
        <w:autoSpaceDE w:val="0"/>
        <w:ind w:firstLine="567"/>
        <w:jc w:val="both"/>
      </w:pPr>
      <w:r>
        <w:rPr>
          <w:sz w:val="28"/>
          <w:szCs w:val="28"/>
          <w:lang w:eastAsia="ru-RU"/>
        </w:rPr>
        <w:t>Заявитель имеет возможность получения информации о ходе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BF4109" w:rsidRDefault="00BF4109">
      <w:pPr>
        <w:widowControl w:val="0"/>
        <w:suppressAutoHyphens w:val="0"/>
        <w:autoSpaceDE w:val="0"/>
        <w:ind w:firstLine="567"/>
        <w:jc w:val="both"/>
      </w:pPr>
      <w:r>
        <w:rPr>
          <w:sz w:val="28"/>
          <w:szCs w:val="28"/>
          <w:lang w:eastAsia="ru-RU"/>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BF4109" w:rsidRDefault="00BF4109">
      <w:pPr>
        <w:widowControl w:val="0"/>
        <w:suppressAutoHyphens w:val="0"/>
        <w:autoSpaceDE w:val="0"/>
        <w:ind w:firstLine="567"/>
        <w:jc w:val="both"/>
      </w:pPr>
      <w:r>
        <w:rPr>
          <w:sz w:val="28"/>
          <w:szCs w:val="28"/>
          <w:lang w:eastAsia="ru-RU"/>
        </w:rPr>
        <w:t>3.8.8.2. При предоставлении муниципальной услуги в электронной форме заявителю направляется:</w:t>
      </w:r>
    </w:p>
    <w:p w:rsidR="00BF4109" w:rsidRDefault="00BF4109">
      <w:pPr>
        <w:widowControl w:val="0"/>
        <w:suppressAutoHyphens w:val="0"/>
        <w:autoSpaceDE w:val="0"/>
        <w:ind w:firstLine="567"/>
        <w:jc w:val="both"/>
      </w:pPr>
      <w:r>
        <w:rPr>
          <w:sz w:val="28"/>
          <w:szCs w:val="28"/>
          <w:lang w:eastAsia="ru-RU"/>
        </w:rPr>
        <w:t>а) уведомление о записи на прием в многофункциональный центр, содержащее сведения о дате, времени и месте приема;</w:t>
      </w:r>
    </w:p>
    <w:p w:rsidR="00BF4109" w:rsidRDefault="00BF4109">
      <w:pPr>
        <w:widowControl w:val="0"/>
        <w:suppressAutoHyphens w:val="0"/>
        <w:autoSpaceDE w:val="0"/>
        <w:ind w:firstLine="567"/>
        <w:jc w:val="both"/>
      </w:pPr>
      <w:r>
        <w:rPr>
          <w:sz w:val="28"/>
          <w:szCs w:val="28"/>
          <w:lang w:eastAsia="ru-RU"/>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F4109" w:rsidRDefault="00BF4109">
      <w:pPr>
        <w:widowControl w:val="0"/>
        <w:suppressAutoHyphens w:val="0"/>
        <w:autoSpaceDE w:val="0"/>
        <w:ind w:firstLine="567"/>
        <w:jc w:val="both"/>
      </w:pPr>
      <w:r>
        <w:rPr>
          <w:sz w:val="28"/>
          <w:szCs w:val="28"/>
          <w:lang w:eastAsia="ru-RU"/>
        </w:rPr>
        <w:t>3.8.8.3. Критерием принятия решения по данной административной процедуре является обращение заявителя на Единый портал, Региональный портал</w:t>
      </w:r>
      <w:r>
        <w:rPr>
          <w:i/>
          <w:sz w:val="28"/>
          <w:szCs w:val="28"/>
          <w:lang w:eastAsia="ru-RU"/>
        </w:rPr>
        <w:t xml:space="preserve"> </w:t>
      </w:r>
      <w:r>
        <w:rPr>
          <w:sz w:val="28"/>
          <w:szCs w:val="28"/>
          <w:lang w:eastAsia="ru-RU"/>
        </w:rPr>
        <w:t>с целью получения муниципальной услуги.</w:t>
      </w:r>
    </w:p>
    <w:p w:rsidR="00BF4109" w:rsidRDefault="00BF4109">
      <w:pPr>
        <w:widowControl w:val="0"/>
        <w:suppressAutoHyphens w:val="0"/>
        <w:autoSpaceDE w:val="0"/>
        <w:ind w:firstLine="567"/>
        <w:jc w:val="both"/>
      </w:pPr>
      <w:r>
        <w:rPr>
          <w:sz w:val="28"/>
          <w:szCs w:val="28"/>
          <w:lang w:eastAsia="ru-RU"/>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Pr>
          <w:i/>
          <w:sz w:val="28"/>
          <w:szCs w:val="28"/>
          <w:lang w:eastAsia="ru-RU"/>
        </w:rPr>
        <w:t xml:space="preserve"> </w:t>
      </w:r>
      <w:r>
        <w:rPr>
          <w:sz w:val="28"/>
          <w:szCs w:val="28"/>
          <w:lang w:eastAsia="ru-RU"/>
        </w:rPr>
        <w:t>по выбору заявителя.</w:t>
      </w:r>
    </w:p>
    <w:p w:rsidR="00BF4109" w:rsidRDefault="00BF4109">
      <w:pPr>
        <w:widowControl w:val="0"/>
        <w:suppressAutoHyphens w:val="0"/>
        <w:autoSpaceDE w:val="0"/>
        <w:ind w:firstLine="567"/>
        <w:jc w:val="both"/>
      </w:pPr>
      <w:r>
        <w:rPr>
          <w:sz w:val="28"/>
          <w:szCs w:val="28"/>
          <w:lang w:eastAsia="ru-RU"/>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F4109" w:rsidRDefault="00BF4109">
      <w:pPr>
        <w:widowControl w:val="0"/>
        <w:suppressAutoHyphens w:val="0"/>
        <w:autoSpaceDE w:val="0"/>
        <w:ind w:firstLine="567"/>
        <w:jc w:val="both"/>
      </w:pPr>
      <w:r>
        <w:rPr>
          <w:sz w:val="28"/>
          <w:szCs w:val="28"/>
          <w:lang w:eastAsia="ru-RU"/>
        </w:rPr>
        <w:t>3.8.9. Осуществление оценки качества предоставления муниципальной услуги.</w:t>
      </w:r>
    </w:p>
    <w:p w:rsidR="00BF4109" w:rsidRDefault="00BF4109">
      <w:pPr>
        <w:widowControl w:val="0"/>
        <w:suppressAutoHyphens w:val="0"/>
        <w:autoSpaceDE w:val="0"/>
        <w:ind w:firstLine="567"/>
        <w:jc w:val="both"/>
      </w:pPr>
      <w:r>
        <w:rPr>
          <w:sz w:val="28"/>
          <w:szCs w:val="28"/>
          <w:lang w:eastAsia="ru-RU"/>
        </w:rPr>
        <w:t>3.8.9.1. Основанием для начала административной процедуры является окончание предоставления муниципальной услуги заявителю.</w:t>
      </w:r>
    </w:p>
    <w:p w:rsidR="00BF4109" w:rsidRDefault="00BF4109">
      <w:pPr>
        <w:widowControl w:val="0"/>
        <w:suppressAutoHyphens w:val="0"/>
        <w:autoSpaceDE w:val="0"/>
        <w:ind w:firstLine="567"/>
        <w:jc w:val="both"/>
      </w:pPr>
      <w:r>
        <w:rPr>
          <w:sz w:val="28"/>
          <w:szCs w:val="28"/>
          <w:lang w:eastAsia="ru-RU"/>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BF4109" w:rsidRDefault="00BF4109">
      <w:pPr>
        <w:widowControl w:val="0"/>
        <w:suppressAutoHyphens w:val="0"/>
        <w:autoSpaceDE w:val="0"/>
        <w:ind w:firstLine="567"/>
        <w:jc w:val="both"/>
      </w:pPr>
      <w:r>
        <w:rPr>
          <w:sz w:val="28"/>
          <w:szCs w:val="28"/>
          <w:lang w:eastAsia="ru-RU"/>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BF4109" w:rsidRDefault="00BF4109">
      <w:pPr>
        <w:widowControl w:val="0"/>
        <w:suppressAutoHyphens w:val="0"/>
        <w:autoSpaceDE w:val="0"/>
        <w:ind w:firstLine="567"/>
        <w:jc w:val="both"/>
      </w:pPr>
      <w:r>
        <w:rPr>
          <w:sz w:val="28"/>
          <w:szCs w:val="28"/>
          <w:lang w:eastAsia="ru-RU"/>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BF4109" w:rsidRDefault="00BF4109">
      <w:pPr>
        <w:widowControl w:val="0"/>
        <w:suppressAutoHyphens w:val="0"/>
        <w:autoSpaceDE w:val="0"/>
        <w:ind w:firstLine="567"/>
        <w:jc w:val="both"/>
      </w:pPr>
      <w:r>
        <w:rPr>
          <w:sz w:val="28"/>
          <w:szCs w:val="28"/>
          <w:lang w:eastAsia="ru-RU"/>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BF4109" w:rsidRDefault="00BF4109">
      <w:pPr>
        <w:widowControl w:val="0"/>
        <w:suppressAutoHyphens w:val="0"/>
        <w:autoSpaceDE w:val="0"/>
        <w:ind w:firstLine="567"/>
        <w:jc w:val="both"/>
      </w:pPr>
      <w:r>
        <w:rPr>
          <w:sz w:val="28"/>
          <w:szCs w:val="28"/>
          <w:lang w:eastAsia="ru-RU"/>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4109" w:rsidRDefault="00BF4109">
      <w:pPr>
        <w:widowControl w:val="0"/>
        <w:suppressAutoHyphens w:val="0"/>
        <w:autoSpaceDE w:val="0"/>
        <w:ind w:firstLine="567"/>
        <w:jc w:val="both"/>
      </w:pPr>
      <w:r>
        <w:rPr>
          <w:sz w:val="28"/>
          <w:szCs w:val="28"/>
          <w:lang w:eastAsia="ru-RU"/>
        </w:rPr>
        <w:lastRenderedPageBreak/>
        <w:t>3.8.10.1. Основанием для начала административной процедуры является обращение заявителя в орган, предоставляющий муниципальную услугу</w:t>
      </w:r>
      <w:r>
        <w:rPr>
          <w:i/>
          <w:sz w:val="28"/>
          <w:szCs w:val="28"/>
          <w:lang w:eastAsia="ru-RU"/>
        </w:rPr>
        <w:t xml:space="preserve"> </w:t>
      </w:r>
      <w:r>
        <w:rPr>
          <w:sz w:val="28"/>
          <w:szCs w:val="28"/>
          <w:lang w:eastAsia="ru-RU"/>
        </w:rPr>
        <w:t>с целью получения муниципальной услуги.</w:t>
      </w:r>
    </w:p>
    <w:p w:rsidR="00BF4109" w:rsidRDefault="00BF4109">
      <w:pPr>
        <w:widowControl w:val="0"/>
        <w:suppressAutoHyphens w:val="0"/>
        <w:autoSpaceDE w:val="0"/>
        <w:ind w:firstLine="567"/>
        <w:jc w:val="both"/>
      </w:pPr>
      <w:r>
        <w:rPr>
          <w:sz w:val="28"/>
          <w:szCs w:val="28"/>
          <w:lang w:eastAsia="ru-RU"/>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0" w:anchor="/document/12177515/entry/1102" w:history="1">
        <w:r>
          <w:rPr>
            <w:rStyle w:val="a4"/>
            <w:color w:val="000000"/>
            <w:sz w:val="28"/>
            <w:szCs w:val="28"/>
            <w:u w:val="none"/>
            <w:lang w:eastAsia="ru-RU"/>
          </w:rPr>
          <w:t>статьей 11.2</w:t>
        </w:r>
      </w:hyperlink>
      <w:r>
        <w:rPr>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F4109" w:rsidRDefault="00BF4109">
      <w:pPr>
        <w:widowControl w:val="0"/>
        <w:suppressAutoHyphens w:val="0"/>
        <w:autoSpaceDE w:val="0"/>
        <w:ind w:firstLine="567"/>
        <w:jc w:val="both"/>
      </w:pPr>
      <w:r>
        <w:rPr>
          <w:sz w:val="28"/>
          <w:szCs w:val="28"/>
          <w:lang w:eastAsia="ru-RU"/>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F4109" w:rsidRDefault="00BF4109">
      <w:pPr>
        <w:widowControl w:val="0"/>
        <w:suppressAutoHyphens w:val="0"/>
        <w:autoSpaceDE w:val="0"/>
        <w:ind w:firstLine="567"/>
        <w:jc w:val="both"/>
      </w:pPr>
      <w:r>
        <w:rPr>
          <w:sz w:val="28"/>
          <w:szCs w:val="28"/>
          <w:lang w:eastAsia="ru-RU"/>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BF4109" w:rsidRDefault="00BF4109">
      <w:pPr>
        <w:widowControl w:val="0"/>
        <w:suppressAutoHyphens w:val="0"/>
        <w:autoSpaceDE w:val="0"/>
        <w:ind w:firstLine="567"/>
        <w:jc w:val="both"/>
      </w:pPr>
      <w:r>
        <w:rPr>
          <w:sz w:val="28"/>
          <w:szCs w:val="28"/>
          <w:lang w:eastAsia="ru-RU"/>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BF4109" w:rsidRDefault="00BF4109">
      <w:pPr>
        <w:widowControl w:val="0"/>
        <w:suppressAutoHyphens w:val="0"/>
        <w:autoSpaceDE w:val="0"/>
        <w:ind w:firstLine="567"/>
        <w:jc w:val="both"/>
      </w:pPr>
      <w:r>
        <w:rPr>
          <w:sz w:val="28"/>
          <w:szCs w:val="28"/>
          <w:lang w:eastAsia="ru-RU"/>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F4109" w:rsidRDefault="00BF4109">
      <w:pPr>
        <w:widowControl w:val="0"/>
        <w:suppressAutoHyphens w:val="0"/>
        <w:autoSpaceDE w:val="0"/>
        <w:ind w:firstLine="567"/>
        <w:jc w:val="both"/>
        <w:rPr>
          <w:sz w:val="28"/>
          <w:szCs w:val="28"/>
          <w:lang w:eastAsia="ru-RU"/>
        </w:rPr>
      </w:pPr>
    </w:p>
    <w:p w:rsidR="00BF4109" w:rsidRDefault="00BF4109">
      <w:pPr>
        <w:widowControl w:val="0"/>
        <w:suppressAutoHyphens w:val="0"/>
        <w:autoSpaceDE w:val="0"/>
        <w:ind w:firstLine="567"/>
        <w:jc w:val="center"/>
      </w:pPr>
      <w:r>
        <w:rPr>
          <w:sz w:val="28"/>
          <w:szCs w:val="28"/>
          <w:lang w:eastAsia="ru-RU"/>
        </w:rPr>
        <w:t xml:space="preserve">Подраздел 3.9. </w:t>
      </w:r>
      <w:r>
        <w:rPr>
          <w:rFonts w:eastAsia="Calibri"/>
          <w:sz w:val="28"/>
          <w:szCs w:val="28"/>
          <w:lang w:eastAsia="ru-RU"/>
        </w:rPr>
        <w:t xml:space="preserve">Порядок исправления допущенных опечаток </w:t>
      </w:r>
    </w:p>
    <w:p w:rsidR="00BF4109" w:rsidRDefault="00BF4109">
      <w:pPr>
        <w:widowControl w:val="0"/>
        <w:suppressAutoHyphens w:val="0"/>
        <w:autoSpaceDE w:val="0"/>
        <w:ind w:firstLine="567"/>
        <w:jc w:val="center"/>
      </w:pPr>
      <w:r>
        <w:rPr>
          <w:rFonts w:eastAsia="Calibri"/>
          <w:sz w:val="28"/>
          <w:szCs w:val="28"/>
          <w:lang w:eastAsia="ru-RU"/>
        </w:rPr>
        <w:t>и ошибок в выданных в результате предоставления муниципальной услуги документах</w:t>
      </w:r>
    </w:p>
    <w:p w:rsidR="00BF4109" w:rsidRDefault="00BF4109">
      <w:pPr>
        <w:widowControl w:val="0"/>
        <w:suppressAutoHyphens w:val="0"/>
        <w:autoSpaceDE w:val="0"/>
        <w:ind w:firstLine="567"/>
        <w:jc w:val="both"/>
        <w:rPr>
          <w:rFonts w:eastAsia="Calibri"/>
          <w:sz w:val="28"/>
          <w:szCs w:val="28"/>
          <w:lang w:eastAsia="ru-RU"/>
        </w:rPr>
      </w:pPr>
    </w:p>
    <w:p w:rsidR="00BF4109" w:rsidRDefault="00BF4109">
      <w:pPr>
        <w:suppressAutoHyphens w:val="0"/>
        <w:ind w:firstLine="709"/>
        <w:jc w:val="both"/>
      </w:pPr>
      <w:r>
        <w:rPr>
          <w:sz w:val="28"/>
          <w:szCs w:val="28"/>
          <w:lang w:eastAsia="ru-RU"/>
        </w:rPr>
        <w:t>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выданном порубочном билете (далее – заявление об исправлении допущенных опечаток и ошибок).</w:t>
      </w:r>
    </w:p>
    <w:p w:rsidR="00BF4109" w:rsidRDefault="00BF4109">
      <w:pPr>
        <w:suppressAutoHyphens w:val="0"/>
        <w:ind w:firstLine="709"/>
        <w:jc w:val="both"/>
      </w:pPr>
      <w:r>
        <w:rPr>
          <w:sz w:val="28"/>
          <w:szCs w:val="28"/>
          <w:lang w:eastAsia="ru-RU"/>
        </w:rPr>
        <w:t>3.9.2. Заявление об исправлении допущенных опечаток и ошибок подается в произвольной форме и должно содержать следующие сведения:</w:t>
      </w:r>
    </w:p>
    <w:p w:rsidR="00BF4109" w:rsidRDefault="00BF4109">
      <w:pPr>
        <w:suppressAutoHyphens w:val="0"/>
        <w:ind w:firstLine="709"/>
        <w:jc w:val="both"/>
      </w:pPr>
      <w:r>
        <w:rPr>
          <w:sz w:val="28"/>
          <w:szCs w:val="28"/>
          <w:lang w:eastAsia="ru-RU"/>
        </w:rPr>
        <w:t xml:space="preserve">наименование органа, предоставившего муниципальную услугу, и (или) фамилию, имя, отчество (последнее - при наличии) должностного лица органа, </w:t>
      </w:r>
      <w:r>
        <w:rPr>
          <w:sz w:val="28"/>
          <w:szCs w:val="28"/>
          <w:lang w:eastAsia="ru-RU"/>
        </w:rPr>
        <w:lastRenderedPageBreak/>
        <w:t>предоставившего услугу, и выдавшего документ, в котором допущена опечатка или ошибка;</w:t>
      </w:r>
    </w:p>
    <w:p w:rsidR="00BF4109" w:rsidRDefault="00BF4109">
      <w:pPr>
        <w:suppressAutoHyphens w:val="0"/>
        <w:ind w:firstLine="709"/>
        <w:jc w:val="both"/>
      </w:pPr>
      <w:r>
        <w:rP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109" w:rsidRDefault="00BF4109">
      <w:pPr>
        <w:suppressAutoHyphens w:val="0"/>
        <w:ind w:firstLine="709"/>
        <w:jc w:val="both"/>
      </w:pPr>
      <w:r>
        <w:rPr>
          <w:sz w:val="28"/>
          <w:szCs w:val="28"/>
          <w:lang w:eastAsia="ru-RU"/>
        </w:rPr>
        <w:t>реквизиты документов, в которых заявитель выявил опечатки и (или) ошибки;</w:t>
      </w:r>
    </w:p>
    <w:p w:rsidR="00BF4109" w:rsidRDefault="00BF4109">
      <w:pPr>
        <w:suppressAutoHyphens w:val="0"/>
        <w:ind w:firstLine="709"/>
        <w:jc w:val="both"/>
      </w:pPr>
      <w:r>
        <w:rPr>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BF4109" w:rsidRDefault="00BF4109">
      <w:pPr>
        <w:suppressAutoHyphens w:val="0"/>
        <w:ind w:firstLine="709"/>
        <w:jc w:val="both"/>
      </w:pPr>
      <w:r>
        <w:rPr>
          <w:sz w:val="28"/>
          <w:szCs w:val="28"/>
          <w:lang w:eastAsia="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BF4109" w:rsidRDefault="00BF4109">
      <w:pPr>
        <w:suppressAutoHyphens w:val="0"/>
        <w:ind w:firstLine="709"/>
        <w:jc w:val="both"/>
      </w:pPr>
      <w:r>
        <w:rPr>
          <w:sz w:val="28"/>
          <w:szCs w:val="28"/>
          <w:lang w:eastAsia="ru-RU"/>
        </w:rPr>
        <w:t>3.9.3.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rsidR="00BF4109" w:rsidRDefault="00BF4109">
      <w:pPr>
        <w:suppressAutoHyphens w:val="0"/>
        <w:ind w:firstLine="709"/>
        <w:jc w:val="both"/>
      </w:pPr>
      <w:r>
        <w:rPr>
          <w:sz w:val="28"/>
          <w:szCs w:val="28"/>
          <w:lang w:eastAsia="ru-RU"/>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BF4109" w:rsidRDefault="00BF4109">
      <w:pPr>
        <w:suppressAutoHyphens w:val="0"/>
        <w:ind w:firstLine="709"/>
        <w:jc w:val="both"/>
      </w:pPr>
      <w:r>
        <w:rPr>
          <w:sz w:val="28"/>
          <w:szCs w:val="28"/>
          <w:lang w:eastAsia="ru-RU"/>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BF4109" w:rsidRDefault="00BF4109">
      <w:pPr>
        <w:widowControl w:val="0"/>
        <w:suppressAutoHyphens w:val="0"/>
        <w:autoSpaceDE w:val="0"/>
        <w:ind w:firstLine="709"/>
        <w:jc w:val="both"/>
      </w:pPr>
      <w:r>
        <w:rPr>
          <w:sz w:val="28"/>
          <w:szCs w:val="28"/>
          <w:lang w:eastAsia="ru-RU"/>
        </w:rPr>
        <w:t>3.9.4.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BF4109" w:rsidRDefault="00BF4109">
      <w:pPr>
        <w:widowControl w:val="0"/>
        <w:suppressAutoHyphens w:val="0"/>
        <w:autoSpaceDE w:val="0"/>
        <w:ind w:firstLine="709"/>
        <w:jc w:val="both"/>
      </w:pPr>
      <w:r>
        <w:rPr>
          <w:sz w:val="28"/>
          <w:szCs w:val="28"/>
          <w:lang w:eastAsia="ru-RU"/>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BF4109" w:rsidRDefault="00BF4109">
      <w:pPr>
        <w:widowControl w:val="0"/>
        <w:suppressAutoHyphens w:val="0"/>
        <w:autoSpaceDE w:val="0"/>
        <w:ind w:firstLine="709"/>
        <w:jc w:val="both"/>
      </w:pPr>
      <w:r>
        <w:rPr>
          <w:sz w:val="28"/>
          <w:szCs w:val="28"/>
          <w:lang w:eastAsia="ru-RU"/>
        </w:rPr>
        <w:t>3.9.5. Настоящая процедура имеет следующие административные действия:</w:t>
      </w:r>
    </w:p>
    <w:p w:rsidR="00BF4109" w:rsidRDefault="00BF4109">
      <w:pPr>
        <w:widowControl w:val="0"/>
        <w:suppressAutoHyphens w:val="0"/>
        <w:ind w:firstLine="709"/>
        <w:jc w:val="both"/>
      </w:pPr>
      <w:r>
        <w:rPr>
          <w:sz w:val="28"/>
          <w:szCs w:val="28"/>
          <w:lang w:eastAsia="ru-RU"/>
        </w:rPr>
        <w:t xml:space="preserve">1) рассмотрение заявления главой </w:t>
      </w:r>
      <w:r w:rsidR="00947D1F">
        <w:rPr>
          <w:sz w:val="28"/>
          <w:szCs w:val="28"/>
        </w:rPr>
        <w:t>Александровского</w:t>
      </w:r>
      <w:r>
        <w:rPr>
          <w:sz w:val="28"/>
          <w:szCs w:val="28"/>
          <w:lang w:eastAsia="ru-RU"/>
        </w:rPr>
        <w:t xml:space="preserve"> сельского поселения и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направление его со своей резолюцией специалисту, ответственному за предоставление муниципальной услуги, для дальнейшей работы;</w:t>
      </w:r>
    </w:p>
    <w:p w:rsidR="00BF4109" w:rsidRDefault="00BF4109">
      <w:pPr>
        <w:widowControl w:val="0"/>
        <w:suppressAutoHyphens w:val="0"/>
        <w:autoSpaceDE w:val="0"/>
        <w:ind w:firstLine="709"/>
        <w:jc w:val="both"/>
      </w:pPr>
      <w:r>
        <w:rPr>
          <w:sz w:val="28"/>
          <w:szCs w:val="28"/>
          <w:lang w:eastAsia="ru-RU"/>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BF4109" w:rsidRDefault="00BF4109">
      <w:pPr>
        <w:widowControl w:val="0"/>
        <w:suppressAutoHyphens w:val="0"/>
        <w:autoSpaceDE w:val="0"/>
        <w:ind w:firstLine="709"/>
        <w:jc w:val="both"/>
      </w:pPr>
      <w:r>
        <w:rPr>
          <w:sz w:val="28"/>
          <w:szCs w:val="28"/>
          <w:lang w:eastAsia="ru-RU"/>
        </w:rPr>
        <w:lastRenderedPageBreak/>
        <w:t xml:space="preserve">Специалистом, ответственным за предоставление муниципальной услуги, устраняется техническая ошибка по решению главы </w:t>
      </w:r>
      <w:r w:rsidR="00947D1F">
        <w:rPr>
          <w:sz w:val="28"/>
          <w:szCs w:val="28"/>
        </w:rPr>
        <w:t>Александровского</w:t>
      </w:r>
      <w:r>
        <w:rPr>
          <w:sz w:val="28"/>
          <w:szCs w:val="28"/>
          <w:lang w:eastAsia="ru-RU"/>
        </w:rPr>
        <w:t xml:space="preserve"> сельского поселения путем подготовки порубочного билета.</w:t>
      </w:r>
    </w:p>
    <w:p w:rsidR="00BF4109" w:rsidRDefault="00BF4109">
      <w:pPr>
        <w:widowControl w:val="0"/>
        <w:suppressAutoHyphens w:val="0"/>
        <w:autoSpaceDE w:val="0"/>
        <w:ind w:firstLine="709"/>
        <w:jc w:val="both"/>
      </w:pPr>
      <w:r>
        <w:rPr>
          <w:sz w:val="28"/>
          <w:szCs w:val="28"/>
          <w:lang w:eastAsia="ru-RU"/>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rsidR="00BF4109" w:rsidRDefault="00BF4109">
      <w:pPr>
        <w:widowControl w:val="0"/>
        <w:suppressAutoHyphens w:val="0"/>
        <w:autoSpaceDE w:val="0"/>
        <w:ind w:firstLine="709"/>
        <w:jc w:val="both"/>
      </w:pPr>
      <w:r>
        <w:rPr>
          <w:sz w:val="28"/>
          <w:szCs w:val="28"/>
          <w:lang w:eastAsia="ru-RU"/>
        </w:rPr>
        <w:t xml:space="preserve">3) направление документа, подготовленного по результатам рассмотрения заявления, на подписание главой </w:t>
      </w:r>
      <w:r w:rsidR="00947D1F">
        <w:rPr>
          <w:sz w:val="28"/>
          <w:szCs w:val="28"/>
        </w:rPr>
        <w:t>Александровского</w:t>
      </w:r>
      <w:r>
        <w:rPr>
          <w:sz w:val="28"/>
          <w:szCs w:val="28"/>
          <w:lang w:eastAsia="ru-RU"/>
        </w:rPr>
        <w:t xml:space="preserve"> сельского поселения;</w:t>
      </w:r>
    </w:p>
    <w:p w:rsidR="00BF4109" w:rsidRDefault="00BF4109">
      <w:pPr>
        <w:widowControl w:val="0"/>
        <w:suppressAutoHyphens w:val="0"/>
        <w:autoSpaceDE w:val="0"/>
        <w:ind w:firstLine="709"/>
        <w:jc w:val="both"/>
      </w:pPr>
      <w:r>
        <w:rPr>
          <w:sz w:val="28"/>
          <w:szCs w:val="28"/>
          <w:lang w:eastAsia="ru-RU"/>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BF4109" w:rsidRDefault="00BF4109">
      <w:pPr>
        <w:widowControl w:val="0"/>
        <w:suppressAutoHyphens w:val="0"/>
        <w:autoSpaceDE w:val="0"/>
        <w:ind w:firstLine="709"/>
        <w:jc w:val="both"/>
      </w:pPr>
      <w:r>
        <w:rPr>
          <w:sz w:val="28"/>
          <w:szCs w:val="28"/>
          <w:lang w:eastAsia="ru-RU"/>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BF4109" w:rsidRDefault="00BF4109">
      <w:pPr>
        <w:widowControl w:val="0"/>
        <w:suppressAutoHyphens w:val="0"/>
        <w:ind w:firstLine="709"/>
        <w:jc w:val="both"/>
      </w:pPr>
      <w:r>
        <w:rPr>
          <w:sz w:val="28"/>
          <w:szCs w:val="28"/>
          <w:lang w:eastAsia="ru-RU"/>
        </w:rPr>
        <w:t>3.9.6.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
    <w:p w:rsidR="00BF4109" w:rsidRDefault="00BF4109">
      <w:pPr>
        <w:widowControl w:val="0"/>
        <w:suppressAutoHyphens w:val="0"/>
        <w:ind w:firstLine="709"/>
        <w:jc w:val="both"/>
      </w:pPr>
      <w:r>
        <w:rPr>
          <w:sz w:val="28"/>
          <w:szCs w:val="28"/>
          <w:lang w:eastAsia="ru-RU"/>
        </w:rPr>
        <w:t>3.9.7.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rsidR="00BF4109" w:rsidRDefault="00BF4109">
      <w:pPr>
        <w:widowControl w:val="0"/>
        <w:suppressAutoHyphens w:val="0"/>
        <w:ind w:firstLine="709"/>
        <w:jc w:val="both"/>
      </w:pPr>
      <w:r>
        <w:rPr>
          <w:sz w:val="28"/>
          <w:szCs w:val="28"/>
          <w:lang w:eastAsia="ru-RU"/>
        </w:rPr>
        <w:t xml:space="preserve">3.9.8.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BF4109" w:rsidRDefault="00BF4109">
      <w:pPr>
        <w:widowControl w:val="0"/>
        <w:suppressAutoHyphens w:val="0"/>
        <w:ind w:firstLine="709"/>
        <w:jc w:val="both"/>
      </w:pPr>
      <w:r>
        <w:rPr>
          <w:sz w:val="28"/>
          <w:szCs w:val="28"/>
          <w:lang w:eastAsia="ru-RU"/>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F4109" w:rsidRDefault="00BF4109">
      <w:pPr>
        <w:widowControl w:val="0"/>
        <w:suppressAutoHyphens w:val="0"/>
        <w:ind w:firstLine="709"/>
        <w:jc w:val="both"/>
      </w:pPr>
      <w:r>
        <w:rPr>
          <w:sz w:val="28"/>
          <w:szCs w:val="28"/>
          <w:lang w:eastAsia="ru-RU"/>
        </w:rPr>
        <w:t>3.9.9. Результатом выполнения административной процедуры является:</w:t>
      </w:r>
    </w:p>
    <w:p w:rsidR="00BF4109" w:rsidRDefault="00BF4109">
      <w:pPr>
        <w:widowControl w:val="0"/>
        <w:suppressAutoHyphens w:val="0"/>
        <w:ind w:firstLine="709"/>
        <w:jc w:val="both"/>
      </w:pPr>
      <w:r>
        <w:rPr>
          <w:sz w:val="28"/>
          <w:szCs w:val="28"/>
          <w:lang w:eastAsia="ru-RU"/>
        </w:rPr>
        <w:t xml:space="preserve">а) в случае наличия допущенных опечаток и ошибок в выданном в результате предоставления муниципальной услуги документе: порубочный билет; </w:t>
      </w:r>
    </w:p>
    <w:p w:rsidR="00BF4109" w:rsidRDefault="00BF4109">
      <w:pPr>
        <w:widowControl w:val="0"/>
        <w:suppressAutoHyphens w:val="0"/>
        <w:ind w:firstLine="709"/>
        <w:jc w:val="both"/>
      </w:pPr>
      <w:r>
        <w:rPr>
          <w:sz w:val="28"/>
          <w:szCs w:val="28"/>
          <w:lang w:eastAsia="ru-RU"/>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w:t>
      </w:r>
      <w:r>
        <w:rPr>
          <w:sz w:val="28"/>
          <w:szCs w:val="28"/>
          <w:lang w:eastAsia="ru-RU"/>
        </w:rPr>
        <w:lastRenderedPageBreak/>
        <w:t>технической ошибки.</w:t>
      </w:r>
    </w:p>
    <w:p w:rsidR="00BF4109" w:rsidRDefault="00BF4109">
      <w:pPr>
        <w:widowControl w:val="0"/>
        <w:suppressAutoHyphens w:val="0"/>
        <w:ind w:firstLine="709"/>
        <w:jc w:val="both"/>
      </w:pPr>
      <w:r>
        <w:rPr>
          <w:sz w:val="28"/>
          <w:szCs w:val="28"/>
          <w:lang w:eastAsia="ru-RU"/>
        </w:rPr>
        <w:t>3.9.10.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BF4109" w:rsidRDefault="00BF4109">
      <w:pPr>
        <w:widowControl w:val="0"/>
        <w:suppressAutoHyphens w:val="0"/>
        <w:ind w:firstLine="709"/>
        <w:jc w:val="both"/>
      </w:pPr>
      <w:r>
        <w:rPr>
          <w:sz w:val="28"/>
          <w:szCs w:val="28"/>
          <w:lang w:eastAsia="ru-RU"/>
        </w:rPr>
        <w:t>3.9.11. Способом фиксации результата административной процедуры является:</w:t>
      </w:r>
    </w:p>
    <w:p w:rsidR="00BF4109" w:rsidRDefault="00BF4109">
      <w:pPr>
        <w:widowControl w:val="0"/>
        <w:suppressAutoHyphens w:val="0"/>
        <w:ind w:firstLine="709"/>
        <w:jc w:val="both"/>
      </w:pPr>
      <w:r>
        <w:rPr>
          <w:sz w:val="28"/>
          <w:szCs w:val="28"/>
          <w:lang w:eastAsia="ru-RU"/>
        </w:rPr>
        <w:t>регистрация документа, подготовленного по результатам рассмотрения заявления, в соответствии с правилами делопроизводства;</w:t>
      </w:r>
    </w:p>
    <w:p w:rsidR="00BF4109" w:rsidRDefault="00BF4109">
      <w:pPr>
        <w:widowControl w:val="0"/>
        <w:suppressAutoHyphens w:val="0"/>
        <w:ind w:firstLine="709"/>
        <w:jc w:val="both"/>
      </w:pPr>
      <w:r>
        <w:rPr>
          <w:sz w:val="28"/>
          <w:szCs w:val="28"/>
          <w:lang w:eastAsia="ru-RU"/>
        </w:rPr>
        <w:t>подпись заявителя о получении результата выполнения административной процедуры в журнале выдаваемых документов.</w:t>
      </w:r>
    </w:p>
    <w:p w:rsidR="00BF4109" w:rsidRDefault="00BF4109">
      <w:pPr>
        <w:widowControl w:val="0"/>
        <w:suppressAutoHyphens w:val="0"/>
        <w:ind w:firstLine="709"/>
        <w:jc w:val="both"/>
      </w:pPr>
      <w:r>
        <w:rPr>
          <w:sz w:val="28"/>
          <w:szCs w:val="28"/>
          <w:lang w:eastAsia="ru-RU"/>
        </w:rPr>
        <w:t>3.9.12.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BF4109" w:rsidRDefault="00BF4109">
      <w:pPr>
        <w:widowControl w:val="0"/>
        <w:suppressAutoHyphens w:val="0"/>
        <w:ind w:firstLine="709"/>
        <w:jc w:val="both"/>
        <w:rPr>
          <w:sz w:val="28"/>
          <w:szCs w:val="28"/>
          <w:lang w:eastAsia="ru-RU"/>
        </w:rPr>
      </w:pPr>
    </w:p>
    <w:p w:rsidR="00BF4109" w:rsidRDefault="00BF4109">
      <w:pPr>
        <w:widowControl w:val="0"/>
        <w:suppressAutoHyphens w:val="0"/>
        <w:ind w:firstLine="709"/>
        <w:jc w:val="center"/>
      </w:pPr>
      <w:r>
        <w:rPr>
          <w:b/>
          <w:sz w:val="28"/>
          <w:szCs w:val="28"/>
          <w:lang w:eastAsia="ru-RU"/>
        </w:rPr>
        <w:t xml:space="preserve">Раздел 4. Формы контроля за предоставлением </w:t>
      </w:r>
    </w:p>
    <w:p w:rsidR="00BF4109" w:rsidRDefault="00BF4109">
      <w:pPr>
        <w:widowControl w:val="0"/>
        <w:suppressAutoHyphens w:val="0"/>
        <w:ind w:firstLine="709"/>
        <w:jc w:val="center"/>
      </w:pPr>
      <w:r>
        <w:rPr>
          <w:b/>
          <w:sz w:val="28"/>
          <w:szCs w:val="28"/>
          <w:lang w:eastAsia="ru-RU"/>
        </w:rPr>
        <w:t>муниципальной услуги</w:t>
      </w:r>
    </w:p>
    <w:p w:rsidR="00BF4109" w:rsidRDefault="00BF4109">
      <w:pPr>
        <w:widowControl w:val="0"/>
        <w:suppressAutoHyphens w:val="0"/>
        <w:ind w:firstLine="709"/>
        <w:jc w:val="both"/>
        <w:rPr>
          <w:b/>
          <w:sz w:val="28"/>
          <w:szCs w:val="28"/>
          <w:lang w:eastAsia="ru-RU"/>
        </w:rPr>
      </w:pPr>
    </w:p>
    <w:p w:rsidR="00BF4109" w:rsidRDefault="00BF4109">
      <w:pPr>
        <w:widowControl w:val="0"/>
        <w:suppressAutoHyphens w:val="0"/>
        <w:ind w:firstLine="709"/>
        <w:jc w:val="center"/>
      </w:pPr>
      <w:r>
        <w:rPr>
          <w:sz w:val="28"/>
          <w:szCs w:val="28"/>
          <w:lang w:eastAsia="ru-RU"/>
        </w:rPr>
        <w:t xml:space="preserve">Подраздел 4.1. Порядок осуществления текущего контроля </w:t>
      </w:r>
    </w:p>
    <w:p w:rsidR="00BF4109" w:rsidRDefault="00BF4109">
      <w:pPr>
        <w:widowControl w:val="0"/>
        <w:suppressAutoHyphens w:val="0"/>
        <w:ind w:firstLine="709"/>
        <w:jc w:val="center"/>
      </w:pPr>
      <w:r>
        <w:rPr>
          <w:sz w:val="28"/>
          <w:szCs w:val="28"/>
          <w:lang w:eastAsia="ru-RU"/>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BF4109" w:rsidRDefault="00BF4109">
      <w:pPr>
        <w:widowControl w:val="0"/>
        <w:suppressAutoHyphens w:val="0"/>
        <w:ind w:firstLine="709"/>
        <w:jc w:val="center"/>
      </w:pPr>
      <w:r>
        <w:rPr>
          <w:sz w:val="28"/>
          <w:szCs w:val="28"/>
          <w:lang w:eastAsia="ru-RU"/>
        </w:rPr>
        <w:t>а также принятием ими решений</w:t>
      </w:r>
    </w:p>
    <w:p w:rsidR="00BF4109" w:rsidRDefault="00BF4109">
      <w:pPr>
        <w:widowControl w:val="0"/>
        <w:suppressAutoHyphens w:val="0"/>
        <w:ind w:firstLine="709"/>
        <w:jc w:val="center"/>
        <w:rPr>
          <w:sz w:val="28"/>
          <w:szCs w:val="28"/>
          <w:lang w:eastAsia="ru-RU"/>
        </w:rPr>
      </w:pPr>
    </w:p>
    <w:p w:rsidR="00BF4109" w:rsidRDefault="00BF4109">
      <w:pPr>
        <w:widowControl w:val="0"/>
        <w:suppressAutoHyphens w:val="0"/>
        <w:ind w:firstLine="709"/>
        <w:jc w:val="both"/>
      </w:pPr>
      <w:r>
        <w:rPr>
          <w:sz w:val="28"/>
          <w:szCs w:val="28"/>
          <w:lang w:eastAsia="ru-RU"/>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BF4109" w:rsidRDefault="00BF4109">
      <w:pPr>
        <w:widowControl w:val="0"/>
        <w:suppressAutoHyphens w:val="0"/>
        <w:ind w:firstLine="709"/>
        <w:jc w:val="both"/>
      </w:pPr>
      <w:r>
        <w:rPr>
          <w:sz w:val="28"/>
          <w:szCs w:val="28"/>
          <w:lang w:eastAsia="ru-RU"/>
        </w:rPr>
        <w:t xml:space="preserve">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w:t>
      </w:r>
    </w:p>
    <w:p w:rsidR="00BF4109" w:rsidRDefault="00BF4109">
      <w:pPr>
        <w:widowControl w:val="0"/>
        <w:suppressAutoHyphens w:val="0"/>
        <w:ind w:firstLine="709"/>
        <w:jc w:val="both"/>
      </w:pPr>
      <w:r>
        <w:rPr>
          <w:sz w:val="28"/>
          <w:szCs w:val="28"/>
          <w:lang w:eastAsia="ru-RU"/>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BF4109" w:rsidRDefault="00BF4109">
      <w:pPr>
        <w:widowControl w:val="0"/>
        <w:suppressAutoHyphens w:val="0"/>
        <w:ind w:firstLine="709"/>
        <w:jc w:val="both"/>
      </w:pPr>
      <w:r>
        <w:rPr>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F4109" w:rsidRDefault="00BF4109">
      <w:pPr>
        <w:widowControl w:val="0"/>
        <w:suppressAutoHyphens w:val="0"/>
        <w:ind w:firstLine="709"/>
        <w:jc w:val="both"/>
        <w:rPr>
          <w:sz w:val="28"/>
          <w:szCs w:val="28"/>
          <w:lang w:eastAsia="ru-RU"/>
        </w:rPr>
      </w:pPr>
    </w:p>
    <w:p w:rsidR="00BF4109" w:rsidRDefault="00BF4109">
      <w:pPr>
        <w:widowControl w:val="0"/>
        <w:suppressAutoHyphens w:val="0"/>
        <w:ind w:firstLine="709"/>
        <w:jc w:val="center"/>
      </w:pPr>
      <w:r>
        <w:rPr>
          <w:sz w:val="28"/>
          <w:szCs w:val="28"/>
          <w:lang w:eastAsia="ru-RU"/>
        </w:rPr>
        <w:lastRenderedPageBreak/>
        <w:t xml:space="preserve">Подраздел 4.2. Порядок и периодичность осуществления плановых </w:t>
      </w:r>
    </w:p>
    <w:p w:rsidR="00BF4109" w:rsidRDefault="00BF4109">
      <w:pPr>
        <w:widowControl w:val="0"/>
        <w:suppressAutoHyphens w:val="0"/>
        <w:ind w:firstLine="709"/>
        <w:jc w:val="center"/>
      </w:pPr>
      <w:r>
        <w:rPr>
          <w:sz w:val="28"/>
          <w:szCs w:val="28"/>
          <w:lang w:eastAsia="ru-RU"/>
        </w:rPr>
        <w:t>и внеплановых проверок полноты и качества предоставления услуги,</w:t>
      </w:r>
    </w:p>
    <w:p w:rsidR="00BF4109" w:rsidRDefault="00BF4109">
      <w:pPr>
        <w:widowControl w:val="0"/>
        <w:suppressAutoHyphens w:val="0"/>
        <w:ind w:firstLine="709"/>
        <w:jc w:val="center"/>
      </w:pPr>
      <w:r>
        <w:rPr>
          <w:sz w:val="28"/>
          <w:szCs w:val="28"/>
          <w:lang w:eastAsia="ru-RU"/>
        </w:rPr>
        <w:t xml:space="preserve"> в том числе порядок и формы контроля за полнотой и качеством предоставления муниципальной услуги</w:t>
      </w:r>
    </w:p>
    <w:p w:rsidR="00BF4109" w:rsidRDefault="00BF4109">
      <w:pPr>
        <w:widowControl w:val="0"/>
        <w:suppressAutoHyphens w:val="0"/>
        <w:ind w:firstLine="709"/>
        <w:jc w:val="center"/>
        <w:rPr>
          <w:sz w:val="28"/>
          <w:szCs w:val="28"/>
          <w:lang w:eastAsia="ru-RU"/>
        </w:rPr>
      </w:pPr>
    </w:p>
    <w:p w:rsidR="00BF4109" w:rsidRDefault="00BF4109">
      <w:pPr>
        <w:widowControl w:val="0"/>
        <w:suppressAutoHyphens w:val="0"/>
        <w:ind w:firstLine="709"/>
        <w:jc w:val="both"/>
      </w:pPr>
      <w:r>
        <w:rPr>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BF4109" w:rsidRDefault="00BF4109">
      <w:pPr>
        <w:widowControl w:val="0"/>
        <w:suppressAutoHyphens w:val="0"/>
        <w:ind w:firstLine="709"/>
        <w:jc w:val="both"/>
      </w:pPr>
      <w:r>
        <w:rPr>
          <w:sz w:val="28"/>
          <w:szCs w:val="28"/>
          <w:lang w:eastAsia="ru-RU"/>
        </w:rPr>
        <w:t xml:space="preserve">4.2.2. Плановые и внеплановые проверки могут проводиться главой </w:t>
      </w:r>
      <w:r w:rsidR="00947D1F">
        <w:rPr>
          <w:sz w:val="28"/>
          <w:szCs w:val="28"/>
        </w:rPr>
        <w:t xml:space="preserve">Александровского </w:t>
      </w:r>
      <w:r>
        <w:rPr>
          <w:sz w:val="28"/>
          <w:szCs w:val="28"/>
          <w:lang w:eastAsia="ru-RU"/>
        </w:rPr>
        <w:t xml:space="preserve">сельского поселения, заместителем главы </w:t>
      </w:r>
      <w:r w:rsidR="00947D1F">
        <w:rPr>
          <w:sz w:val="28"/>
          <w:szCs w:val="28"/>
        </w:rPr>
        <w:t xml:space="preserve">Александровского </w:t>
      </w:r>
      <w:r>
        <w:rPr>
          <w:sz w:val="28"/>
          <w:szCs w:val="28"/>
        </w:rPr>
        <w:t>сельского поселения Ейского района</w:t>
      </w:r>
      <w:r>
        <w:rPr>
          <w:sz w:val="28"/>
          <w:szCs w:val="28"/>
          <w:lang w:eastAsia="ru-RU"/>
        </w:rPr>
        <w:t>.</w:t>
      </w:r>
    </w:p>
    <w:p w:rsidR="00BF4109" w:rsidRDefault="00BF4109">
      <w:pPr>
        <w:widowControl w:val="0"/>
        <w:suppressAutoHyphens w:val="0"/>
        <w:ind w:firstLine="709"/>
        <w:jc w:val="both"/>
      </w:pPr>
      <w:r>
        <w:rPr>
          <w:sz w:val="28"/>
          <w:szCs w:val="28"/>
          <w:lang w:eastAsia="ru-RU"/>
        </w:rPr>
        <w:t xml:space="preserve">4.2.3. Плановые проверки осуществляются один раз в год. </w:t>
      </w:r>
    </w:p>
    <w:p w:rsidR="00BF4109" w:rsidRDefault="00BF4109">
      <w:pPr>
        <w:widowControl w:val="0"/>
        <w:suppressAutoHyphens w:val="0"/>
        <w:ind w:firstLine="709"/>
        <w:jc w:val="both"/>
      </w:pPr>
      <w:r>
        <w:rPr>
          <w:sz w:val="28"/>
          <w:szCs w:val="28"/>
          <w:lang w:eastAsia="ru-RU"/>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 а также должностных лиц, муниципальных служащих, на нарушение их прав и законных интересов в ходе предоставления муниципальной услуги.</w:t>
      </w:r>
    </w:p>
    <w:p w:rsidR="00BF4109" w:rsidRDefault="00BF4109">
      <w:pPr>
        <w:widowControl w:val="0"/>
        <w:suppressAutoHyphens w:val="0"/>
        <w:ind w:firstLine="709"/>
        <w:jc w:val="both"/>
      </w:pPr>
      <w:r>
        <w:rPr>
          <w:sz w:val="28"/>
          <w:szCs w:val="28"/>
          <w:lang w:eastAsia="ru-RU"/>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BF4109" w:rsidRDefault="00BF4109">
      <w:pPr>
        <w:widowControl w:val="0"/>
        <w:suppressAutoHyphens w:val="0"/>
        <w:ind w:firstLine="709"/>
        <w:jc w:val="both"/>
        <w:rPr>
          <w:sz w:val="28"/>
          <w:szCs w:val="28"/>
          <w:lang w:eastAsia="ru-RU"/>
        </w:rPr>
      </w:pPr>
    </w:p>
    <w:p w:rsidR="00BF4109" w:rsidRDefault="00BF4109">
      <w:pPr>
        <w:widowControl w:val="0"/>
        <w:suppressAutoHyphens w:val="0"/>
        <w:ind w:firstLine="709"/>
        <w:jc w:val="center"/>
      </w:pPr>
      <w:r>
        <w:rPr>
          <w:sz w:val="28"/>
          <w:szCs w:val="28"/>
          <w:lang w:eastAsia="ru-RU"/>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4109" w:rsidRDefault="00BF4109">
      <w:pPr>
        <w:widowControl w:val="0"/>
        <w:suppressAutoHyphens w:val="0"/>
        <w:ind w:firstLine="709"/>
        <w:jc w:val="center"/>
        <w:rPr>
          <w:sz w:val="28"/>
          <w:szCs w:val="28"/>
          <w:lang w:eastAsia="ru-RU"/>
        </w:rPr>
      </w:pPr>
    </w:p>
    <w:p w:rsidR="00BF4109" w:rsidRDefault="00BF4109">
      <w:pPr>
        <w:widowControl w:val="0"/>
        <w:suppressAutoHyphens w:val="0"/>
        <w:ind w:firstLine="709"/>
        <w:jc w:val="both"/>
      </w:pPr>
      <w:r>
        <w:rPr>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4109" w:rsidRDefault="00BF4109">
      <w:pPr>
        <w:widowControl w:val="0"/>
        <w:suppressAutoHyphens w:val="0"/>
        <w:ind w:firstLine="709"/>
        <w:jc w:val="both"/>
      </w:pPr>
      <w:r>
        <w:rPr>
          <w:sz w:val="28"/>
          <w:szCs w:val="28"/>
          <w:lang w:eastAsia="ru-RU"/>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BF4109" w:rsidRDefault="00BF4109">
      <w:pPr>
        <w:widowControl w:val="0"/>
        <w:suppressAutoHyphens w:val="0"/>
        <w:ind w:firstLine="709"/>
        <w:jc w:val="both"/>
        <w:rPr>
          <w:sz w:val="28"/>
          <w:szCs w:val="28"/>
          <w:lang w:eastAsia="ru-RU"/>
        </w:rPr>
      </w:pPr>
    </w:p>
    <w:p w:rsidR="00BF4109" w:rsidRDefault="00BF4109">
      <w:pPr>
        <w:widowControl w:val="0"/>
        <w:suppressAutoHyphens w:val="0"/>
        <w:ind w:firstLine="709"/>
        <w:jc w:val="center"/>
      </w:pPr>
      <w:r>
        <w:rPr>
          <w:sz w:val="28"/>
          <w:szCs w:val="28"/>
          <w:lang w:eastAsia="ru-RU"/>
        </w:rPr>
        <w:t xml:space="preserve">Подраздел 4.4. Положения, характеризующие требования к порядку </w:t>
      </w:r>
    </w:p>
    <w:p w:rsidR="00BF4109" w:rsidRDefault="00BF4109">
      <w:pPr>
        <w:widowControl w:val="0"/>
        <w:suppressAutoHyphens w:val="0"/>
        <w:ind w:firstLine="709"/>
        <w:jc w:val="center"/>
      </w:pPr>
      <w:r>
        <w:rPr>
          <w:sz w:val="28"/>
          <w:szCs w:val="28"/>
          <w:lang w:eastAsia="ru-RU"/>
        </w:rPr>
        <w:t xml:space="preserve">и формам контроля за предоставлением муниципальной услуги, </w:t>
      </w:r>
    </w:p>
    <w:p w:rsidR="00BF4109" w:rsidRDefault="00BF4109">
      <w:pPr>
        <w:widowControl w:val="0"/>
        <w:suppressAutoHyphens w:val="0"/>
        <w:ind w:firstLine="709"/>
        <w:jc w:val="center"/>
      </w:pPr>
      <w:r>
        <w:rPr>
          <w:sz w:val="28"/>
          <w:szCs w:val="28"/>
          <w:lang w:eastAsia="ru-RU"/>
        </w:rPr>
        <w:t>в том числе со стороны граждан, их объединений и организаций</w:t>
      </w:r>
    </w:p>
    <w:p w:rsidR="00BF4109" w:rsidRDefault="00BF4109">
      <w:pPr>
        <w:widowControl w:val="0"/>
        <w:suppressAutoHyphens w:val="0"/>
        <w:ind w:firstLine="709"/>
        <w:jc w:val="center"/>
        <w:rPr>
          <w:sz w:val="28"/>
          <w:szCs w:val="28"/>
          <w:lang w:eastAsia="ru-RU"/>
        </w:rPr>
      </w:pPr>
    </w:p>
    <w:p w:rsidR="00BF4109" w:rsidRDefault="00BF4109">
      <w:pPr>
        <w:widowControl w:val="0"/>
        <w:suppressAutoHyphens w:val="0"/>
        <w:ind w:firstLine="709"/>
        <w:jc w:val="both"/>
      </w:pPr>
      <w:r>
        <w:rPr>
          <w:sz w:val="28"/>
          <w:szCs w:val="28"/>
          <w:lang w:eastAsia="ru-RU"/>
        </w:rPr>
        <w:t xml:space="preserve">4.4.1. Контроль за предоставлением муниципальной услуги осуществляется в форме проверки соблюдения последовательности действий, </w:t>
      </w:r>
      <w:r>
        <w:rPr>
          <w:sz w:val="28"/>
          <w:szCs w:val="28"/>
          <w:lang w:eastAsia="ru-RU"/>
        </w:rPr>
        <w:lastRenderedPageBreak/>
        <w:t>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BF4109" w:rsidRDefault="00BF4109">
      <w:pPr>
        <w:widowControl w:val="0"/>
        <w:suppressAutoHyphens w:val="0"/>
        <w:ind w:firstLine="709"/>
        <w:jc w:val="both"/>
      </w:pPr>
      <w:r>
        <w:rPr>
          <w:sz w:val="28"/>
          <w:szCs w:val="28"/>
          <w:lang w:eastAsia="ru-RU"/>
        </w:rPr>
        <w:t xml:space="preserve">4.4.2. Порядок и формы контроля за предоставлением муниципальной услуги со стороны уполномоченных должностных лиц администрации </w:t>
      </w:r>
      <w:r w:rsidR="00947D1F">
        <w:rPr>
          <w:sz w:val="28"/>
          <w:szCs w:val="28"/>
        </w:rPr>
        <w:t>Александровского</w:t>
      </w:r>
      <w:r>
        <w:rPr>
          <w:sz w:val="28"/>
          <w:szCs w:val="28"/>
          <w:lang w:eastAsia="ru-RU"/>
        </w:rPr>
        <w:t xml:space="preserve"> сельского поселения должен быть постоянным, всесторонним, объективным и эффективным.</w:t>
      </w:r>
    </w:p>
    <w:p w:rsidR="00BF4109" w:rsidRDefault="00BF4109">
      <w:pPr>
        <w:widowControl w:val="0"/>
        <w:suppressAutoHyphens w:val="0"/>
        <w:ind w:firstLine="709"/>
        <w:jc w:val="both"/>
      </w:pPr>
      <w:r>
        <w:rPr>
          <w:sz w:val="28"/>
          <w:szCs w:val="28"/>
          <w:lang w:eastAsia="ru-RU"/>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BF4109" w:rsidRDefault="00BF4109">
      <w:pPr>
        <w:widowControl w:val="0"/>
        <w:suppressAutoHyphens w:val="0"/>
        <w:ind w:firstLine="709"/>
        <w:jc w:val="both"/>
      </w:pPr>
      <w:r>
        <w:rPr>
          <w:sz w:val="28"/>
          <w:szCs w:val="28"/>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F4109" w:rsidRDefault="00BF4109">
      <w:pPr>
        <w:widowControl w:val="0"/>
        <w:suppressAutoHyphens w:val="0"/>
        <w:ind w:firstLine="709"/>
        <w:jc w:val="both"/>
        <w:rPr>
          <w:sz w:val="28"/>
          <w:szCs w:val="28"/>
          <w:lang w:eastAsia="ru-RU"/>
        </w:rPr>
      </w:pPr>
    </w:p>
    <w:p w:rsidR="00BF4109" w:rsidRDefault="00BF4109">
      <w:pPr>
        <w:widowControl w:val="0"/>
        <w:suppressAutoHyphens w:val="0"/>
        <w:ind w:firstLine="709"/>
        <w:jc w:val="center"/>
      </w:pPr>
      <w:r>
        <w:rPr>
          <w:b/>
          <w:sz w:val="28"/>
          <w:szCs w:val="28"/>
          <w:lang w:eastAsia="ru-RU"/>
        </w:rPr>
        <w:t>Раздел 5. Досудебный (внесудебный) порядок обжалования решений</w:t>
      </w:r>
    </w:p>
    <w:p w:rsidR="00BF4109" w:rsidRDefault="00BF4109">
      <w:pPr>
        <w:widowControl w:val="0"/>
        <w:suppressAutoHyphens w:val="0"/>
        <w:ind w:firstLine="709"/>
        <w:jc w:val="center"/>
      </w:pPr>
      <w:r>
        <w:rPr>
          <w:b/>
          <w:sz w:val="28"/>
          <w:szCs w:val="28"/>
          <w:lang w:eastAsia="ru-RU"/>
        </w:rPr>
        <w:t xml:space="preserve"> и действий (бездействия) органа, предоставляющего муниципальную услугу, а также их должностных лиц</w:t>
      </w:r>
    </w:p>
    <w:p w:rsidR="00BF4109" w:rsidRDefault="00BF4109">
      <w:pPr>
        <w:widowControl w:val="0"/>
        <w:suppressAutoHyphens w:val="0"/>
        <w:ind w:firstLine="709"/>
        <w:jc w:val="both"/>
        <w:rPr>
          <w:b/>
          <w:sz w:val="28"/>
          <w:szCs w:val="28"/>
          <w:lang w:eastAsia="ru-RU"/>
        </w:rPr>
      </w:pPr>
    </w:p>
    <w:p w:rsidR="00BF4109" w:rsidRDefault="00BF4109">
      <w:pPr>
        <w:widowControl w:val="0"/>
        <w:suppressAutoHyphens w:val="0"/>
        <w:ind w:firstLine="709"/>
        <w:jc w:val="center"/>
      </w:pPr>
      <w:r>
        <w:rPr>
          <w:sz w:val="28"/>
          <w:szCs w:val="28"/>
          <w:lang w:eastAsia="ru-RU"/>
        </w:rPr>
        <w:t>Подраздел 5.1. Информация для заинтересованных лиц об их праве</w:t>
      </w:r>
    </w:p>
    <w:p w:rsidR="00BF4109" w:rsidRDefault="00BF4109">
      <w:pPr>
        <w:widowControl w:val="0"/>
        <w:suppressAutoHyphens w:val="0"/>
        <w:ind w:firstLine="709"/>
        <w:jc w:val="center"/>
      </w:pPr>
      <w:r>
        <w:rPr>
          <w:sz w:val="28"/>
          <w:szCs w:val="28"/>
          <w:lang w:eastAsia="ru-RU"/>
        </w:rPr>
        <w:t xml:space="preserve"> на досудебное (внесудебное) обжалование действий (бездействия)</w:t>
      </w:r>
    </w:p>
    <w:p w:rsidR="00BF4109" w:rsidRDefault="00BF4109">
      <w:pPr>
        <w:widowControl w:val="0"/>
        <w:suppressAutoHyphens w:val="0"/>
        <w:ind w:firstLine="709"/>
        <w:jc w:val="center"/>
      </w:pPr>
      <w:r>
        <w:rPr>
          <w:sz w:val="28"/>
          <w:szCs w:val="28"/>
          <w:lang w:eastAsia="ru-RU"/>
        </w:rPr>
        <w:t xml:space="preserve"> и (или) решений, принятых (осуществленных) в ходе предоставления муниципальной услуги</w:t>
      </w:r>
    </w:p>
    <w:p w:rsidR="00BF4109" w:rsidRDefault="00BF4109">
      <w:pPr>
        <w:widowControl w:val="0"/>
        <w:suppressAutoHyphens w:val="0"/>
        <w:ind w:firstLine="709"/>
        <w:jc w:val="center"/>
        <w:rPr>
          <w:sz w:val="28"/>
          <w:szCs w:val="28"/>
          <w:lang w:eastAsia="ru-RU"/>
        </w:rPr>
      </w:pPr>
    </w:p>
    <w:p w:rsidR="00BF4109" w:rsidRDefault="00BF4109">
      <w:pPr>
        <w:widowControl w:val="0"/>
        <w:suppressAutoHyphens w:val="0"/>
        <w:ind w:firstLine="709"/>
        <w:jc w:val="both"/>
      </w:pPr>
      <w:r>
        <w:rPr>
          <w:sz w:val="28"/>
          <w:szCs w:val="28"/>
          <w:lang w:eastAsia="ru-RU"/>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должностным лицом администрации </w:t>
      </w:r>
      <w:r w:rsidR="00947D1F">
        <w:rPr>
          <w:sz w:val="28"/>
          <w:szCs w:val="28"/>
        </w:rPr>
        <w:t>Александровского</w:t>
      </w:r>
      <w:r>
        <w:rPr>
          <w:sz w:val="28"/>
          <w:szCs w:val="28"/>
          <w:lang w:eastAsia="ru-RU"/>
        </w:rPr>
        <w:t xml:space="preserve"> сельского поселения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BF4109" w:rsidRDefault="00BF4109">
      <w:pPr>
        <w:widowControl w:val="0"/>
        <w:suppressAutoHyphens w:val="0"/>
        <w:ind w:firstLine="709"/>
        <w:jc w:val="both"/>
        <w:rPr>
          <w:sz w:val="28"/>
          <w:szCs w:val="28"/>
          <w:lang w:eastAsia="ru-RU"/>
        </w:rPr>
      </w:pPr>
    </w:p>
    <w:p w:rsidR="00BF4109" w:rsidRDefault="00BF4109">
      <w:pPr>
        <w:widowControl w:val="0"/>
        <w:suppressAutoHyphens w:val="0"/>
        <w:ind w:firstLine="709"/>
        <w:jc w:val="center"/>
      </w:pPr>
      <w:r>
        <w:rPr>
          <w:sz w:val="28"/>
          <w:szCs w:val="28"/>
          <w:lang w:eastAsia="ru-RU"/>
        </w:rPr>
        <w:t>Подраздел 5.2. Органы местного самоуправления, организации</w:t>
      </w:r>
    </w:p>
    <w:p w:rsidR="00BF4109" w:rsidRDefault="00BF4109">
      <w:pPr>
        <w:widowControl w:val="0"/>
        <w:suppressAutoHyphens w:val="0"/>
        <w:ind w:firstLine="709"/>
        <w:jc w:val="center"/>
      </w:pPr>
      <w:r>
        <w:rPr>
          <w:sz w:val="28"/>
          <w:szCs w:val="28"/>
          <w:lang w:eastAsia="ru-RU"/>
        </w:rPr>
        <w:t xml:space="preserve"> и уполномоченные на рассмотрение жалобы лица, которым может быть направлена жалоба заявителя в досудебном (внесудебном) порядке</w:t>
      </w:r>
    </w:p>
    <w:p w:rsidR="00BF4109" w:rsidRDefault="00BF4109">
      <w:pPr>
        <w:widowControl w:val="0"/>
        <w:suppressAutoHyphens w:val="0"/>
        <w:ind w:firstLine="709"/>
        <w:jc w:val="center"/>
        <w:rPr>
          <w:sz w:val="28"/>
          <w:szCs w:val="28"/>
          <w:lang w:eastAsia="ru-RU"/>
        </w:rPr>
      </w:pPr>
    </w:p>
    <w:p w:rsidR="00BF4109" w:rsidRDefault="00BF4109">
      <w:pPr>
        <w:widowControl w:val="0"/>
        <w:suppressAutoHyphens w:val="0"/>
        <w:ind w:firstLine="709"/>
        <w:jc w:val="both"/>
      </w:pPr>
      <w:r>
        <w:rPr>
          <w:sz w:val="28"/>
          <w:szCs w:val="28"/>
          <w:lang w:eastAsia="ru-RU"/>
        </w:rPr>
        <w:t xml:space="preserve">Жалоба на решение и действия (бездействие) администрации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а также действия (бездействие) должностных лиц, муниципальных служащих в ходе </w:t>
      </w:r>
      <w:r>
        <w:rPr>
          <w:sz w:val="28"/>
          <w:szCs w:val="28"/>
          <w:lang w:eastAsia="ru-RU"/>
        </w:rPr>
        <w:lastRenderedPageBreak/>
        <w:t xml:space="preserve">предоставления муниципальной услуги, подается заявителем в администрацию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на имя главы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w:t>
      </w:r>
    </w:p>
    <w:p w:rsidR="00BF4109" w:rsidRDefault="00BF4109">
      <w:pPr>
        <w:widowControl w:val="0"/>
        <w:suppressAutoHyphens w:val="0"/>
        <w:ind w:firstLine="709"/>
        <w:jc w:val="both"/>
      </w:pPr>
      <w:r>
        <w:rPr>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BF4109" w:rsidRDefault="00BF4109">
      <w:pPr>
        <w:widowControl w:val="0"/>
        <w:suppressAutoHyphens w:val="0"/>
        <w:ind w:firstLine="709"/>
        <w:jc w:val="center"/>
        <w:rPr>
          <w:sz w:val="28"/>
          <w:szCs w:val="28"/>
          <w:lang w:eastAsia="ru-RU"/>
        </w:rPr>
      </w:pPr>
    </w:p>
    <w:p w:rsidR="00BF4109" w:rsidRDefault="00BF4109">
      <w:pPr>
        <w:widowControl w:val="0"/>
        <w:suppressAutoHyphens w:val="0"/>
        <w:ind w:firstLine="709"/>
        <w:jc w:val="center"/>
      </w:pPr>
      <w:r>
        <w:rPr>
          <w:sz w:val="28"/>
          <w:szCs w:val="28"/>
          <w:lang w:eastAsia="ru-RU"/>
        </w:rPr>
        <w:t>Подраздел 5.3. Способы информирования заявителей о порядке подачи</w:t>
      </w:r>
    </w:p>
    <w:p w:rsidR="00BF4109" w:rsidRDefault="00BF4109">
      <w:pPr>
        <w:widowControl w:val="0"/>
        <w:suppressAutoHyphens w:val="0"/>
        <w:ind w:firstLine="709"/>
        <w:jc w:val="center"/>
      </w:pPr>
      <w:r>
        <w:rPr>
          <w:sz w:val="28"/>
          <w:szCs w:val="28"/>
          <w:lang w:eastAsia="ru-RU"/>
        </w:rPr>
        <w:t xml:space="preserve"> и рассмотрения жалобы, в том числе с использованием Единого портала и Регионального портала</w:t>
      </w:r>
    </w:p>
    <w:p w:rsidR="00BF4109" w:rsidRDefault="00BF4109">
      <w:pPr>
        <w:widowControl w:val="0"/>
        <w:suppressAutoHyphens w:val="0"/>
        <w:ind w:firstLine="709"/>
        <w:jc w:val="center"/>
        <w:rPr>
          <w:sz w:val="28"/>
          <w:szCs w:val="28"/>
          <w:lang w:eastAsia="ru-RU"/>
        </w:rPr>
      </w:pPr>
    </w:p>
    <w:p w:rsidR="00BF4109" w:rsidRDefault="00BF4109">
      <w:pPr>
        <w:widowControl w:val="0"/>
        <w:suppressAutoHyphens w:val="0"/>
        <w:ind w:firstLine="709"/>
        <w:jc w:val="both"/>
      </w:pPr>
      <w:r>
        <w:rPr>
          <w:sz w:val="28"/>
          <w:szCs w:val="28"/>
          <w:lang w:eastAsia="ru-RU"/>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 на официальном сайте, в многофункциональном центре, Едином портале, на Региональном портале.</w:t>
      </w:r>
    </w:p>
    <w:p w:rsidR="00BF4109" w:rsidRDefault="00BF4109">
      <w:pPr>
        <w:widowControl w:val="0"/>
        <w:suppressAutoHyphens w:val="0"/>
        <w:ind w:firstLine="709"/>
        <w:jc w:val="both"/>
      </w:pPr>
      <w:r>
        <w:rPr>
          <w:sz w:val="28"/>
          <w:szCs w:val="28"/>
          <w:lang w:eastAsia="ru-RU"/>
        </w:rPr>
        <w:t xml:space="preserve">5.3.2. Заявитель может получить информацию о порядке подачи и рассмотрения жалоб на решения и действия (бездействие) администрации </w:t>
      </w:r>
      <w:r w:rsidR="00947D1F">
        <w:rPr>
          <w:sz w:val="28"/>
          <w:szCs w:val="28"/>
        </w:rPr>
        <w:t>Александровского</w:t>
      </w:r>
      <w:r>
        <w:rPr>
          <w:sz w:val="28"/>
          <w:szCs w:val="28"/>
          <w:lang w:eastAsia="ru-RU"/>
        </w:rPr>
        <w:t xml:space="preserve"> сельского поселения и ее должностных лиц, муниципальных служащих в письменной форме на основании письменного обращения заявителя в администрацию </w:t>
      </w:r>
      <w:r w:rsidR="00947D1F">
        <w:rPr>
          <w:sz w:val="28"/>
          <w:szCs w:val="28"/>
        </w:rPr>
        <w:t>Александровского</w:t>
      </w:r>
      <w:r>
        <w:rPr>
          <w:sz w:val="28"/>
          <w:szCs w:val="28"/>
          <w:lang w:eastAsia="ru-RU"/>
        </w:rPr>
        <w:t xml:space="preserve"> сельского поселения; в устной форме при личном обращении (или по телефону) – в администрации </w:t>
      </w:r>
      <w:r w:rsidR="00947D1F">
        <w:rPr>
          <w:sz w:val="28"/>
          <w:szCs w:val="28"/>
        </w:rPr>
        <w:t>Александровского</w:t>
      </w:r>
      <w:r>
        <w:rPr>
          <w:sz w:val="28"/>
          <w:szCs w:val="28"/>
        </w:rPr>
        <w:t xml:space="preserve"> сельского поселения Ейского района</w:t>
      </w:r>
      <w:r>
        <w:rPr>
          <w:sz w:val="28"/>
          <w:szCs w:val="28"/>
          <w:lang w:eastAsia="ru-RU"/>
        </w:rPr>
        <w:t xml:space="preserve"> у специалиста, ответственного за предоставление муниципальной услуги.</w:t>
      </w:r>
    </w:p>
    <w:p w:rsidR="00BF4109" w:rsidRDefault="00BF4109">
      <w:pPr>
        <w:widowControl w:val="0"/>
        <w:suppressAutoHyphens w:val="0"/>
        <w:ind w:firstLine="709"/>
        <w:jc w:val="both"/>
        <w:rPr>
          <w:sz w:val="28"/>
          <w:szCs w:val="28"/>
          <w:lang w:eastAsia="ru-RU"/>
        </w:rPr>
      </w:pPr>
    </w:p>
    <w:p w:rsidR="00BF4109" w:rsidRDefault="00BF4109">
      <w:pPr>
        <w:widowControl w:val="0"/>
        <w:suppressAutoHyphens w:val="0"/>
        <w:ind w:firstLine="709"/>
        <w:jc w:val="center"/>
      </w:pPr>
      <w:r>
        <w:rPr>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BF4109" w:rsidRDefault="00BF4109">
      <w:pPr>
        <w:widowControl w:val="0"/>
        <w:suppressAutoHyphens w:val="0"/>
        <w:ind w:firstLine="709"/>
        <w:jc w:val="center"/>
      </w:pPr>
      <w:r>
        <w:rPr>
          <w:sz w:val="28"/>
          <w:szCs w:val="28"/>
          <w:lang w:eastAsia="ru-RU"/>
        </w:rPr>
        <w:t>а также его должностных лиц</w:t>
      </w:r>
    </w:p>
    <w:p w:rsidR="00BF4109" w:rsidRDefault="00BF4109">
      <w:pPr>
        <w:widowControl w:val="0"/>
        <w:suppressAutoHyphens w:val="0"/>
        <w:ind w:firstLine="709"/>
        <w:jc w:val="both"/>
        <w:rPr>
          <w:sz w:val="28"/>
          <w:szCs w:val="28"/>
          <w:lang w:eastAsia="ru-RU"/>
        </w:rPr>
      </w:pPr>
    </w:p>
    <w:p w:rsidR="00BF4109" w:rsidRDefault="00BF4109">
      <w:pPr>
        <w:widowControl w:val="0"/>
        <w:suppressAutoHyphens w:val="0"/>
        <w:ind w:firstLine="709"/>
        <w:jc w:val="both"/>
      </w:pPr>
      <w:r>
        <w:rPr>
          <w:sz w:val="28"/>
          <w:szCs w:val="28"/>
          <w:lang w:eastAsia="ru-RU"/>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F4109" w:rsidRDefault="00BF4109">
      <w:pPr>
        <w:widowControl w:val="0"/>
        <w:suppressAutoHyphens w:val="0"/>
        <w:ind w:firstLine="709"/>
        <w:jc w:val="both"/>
      </w:pPr>
      <w:r>
        <w:rPr>
          <w:sz w:val="28"/>
          <w:szCs w:val="28"/>
          <w:lang w:eastAsia="ru-RU"/>
        </w:rPr>
        <w:t>Федеральный закон от 27 июля 2010 г. № 210-ФЗ «Об организации предоставления государственных и муниципальных услуг»;</w:t>
      </w:r>
    </w:p>
    <w:p w:rsidR="00BF4109" w:rsidRDefault="00BF4109">
      <w:pPr>
        <w:widowControl w:val="0"/>
        <w:suppressAutoHyphens w:val="0"/>
        <w:ind w:firstLine="709"/>
        <w:jc w:val="both"/>
      </w:pPr>
      <w:r>
        <w:rPr>
          <w:sz w:val="28"/>
          <w:szCs w:val="28"/>
          <w:lang w:eastAsia="ru-RU"/>
        </w:rPr>
        <w:t xml:space="preserve">5.4.2. Информация, указанная в данном разделе, подлежит обязательному размещению на Едином портале, Региональном портале. </w:t>
      </w:r>
    </w:p>
    <w:p w:rsidR="00BF4109" w:rsidRDefault="00BF4109">
      <w:pPr>
        <w:widowControl w:val="0"/>
        <w:suppressAutoHyphens w:val="0"/>
        <w:ind w:firstLine="709"/>
        <w:jc w:val="both"/>
        <w:rPr>
          <w:sz w:val="28"/>
          <w:szCs w:val="28"/>
          <w:lang w:eastAsia="ru-RU"/>
        </w:rPr>
      </w:pPr>
    </w:p>
    <w:p w:rsidR="00BF4109" w:rsidRDefault="00BF4109">
      <w:pPr>
        <w:widowControl w:val="0"/>
        <w:suppressAutoHyphens w:val="0"/>
        <w:ind w:firstLine="709"/>
        <w:jc w:val="center"/>
      </w:pPr>
      <w:r>
        <w:rPr>
          <w:b/>
          <w:sz w:val="28"/>
          <w:szCs w:val="28"/>
          <w:lang w:eastAsia="ru-RU"/>
        </w:rPr>
        <w:t xml:space="preserve">Раздел 6. Особенности выполнения административных процедур (действий) в многофункциональных центрах предоставления </w:t>
      </w:r>
      <w:r>
        <w:rPr>
          <w:b/>
          <w:sz w:val="28"/>
          <w:szCs w:val="28"/>
          <w:lang w:eastAsia="ru-RU"/>
        </w:rPr>
        <w:lastRenderedPageBreak/>
        <w:t>государственных и муниципальных услуг</w:t>
      </w:r>
    </w:p>
    <w:p w:rsidR="00BF4109" w:rsidRDefault="00BF4109">
      <w:pPr>
        <w:widowControl w:val="0"/>
        <w:suppressAutoHyphens w:val="0"/>
        <w:ind w:firstLine="709"/>
        <w:jc w:val="both"/>
        <w:rPr>
          <w:b/>
          <w:sz w:val="28"/>
          <w:szCs w:val="28"/>
          <w:lang w:eastAsia="ru-RU"/>
        </w:rPr>
      </w:pPr>
    </w:p>
    <w:p w:rsidR="00BF4109" w:rsidRDefault="00BF4109">
      <w:pPr>
        <w:widowControl w:val="0"/>
        <w:suppressAutoHyphens w:val="0"/>
        <w:ind w:firstLine="709"/>
        <w:jc w:val="center"/>
      </w:pPr>
      <w:r>
        <w:rPr>
          <w:sz w:val="28"/>
          <w:szCs w:val="28"/>
          <w:lang w:eastAsia="ru-RU"/>
        </w:rPr>
        <w:t xml:space="preserve">Подраздел 6.1. Исчерпывающий перечень административных процедур (действий) при предоставление муниципальной услуги </w:t>
      </w:r>
    </w:p>
    <w:p w:rsidR="00BF4109" w:rsidRDefault="00BF4109">
      <w:pPr>
        <w:widowControl w:val="0"/>
        <w:suppressAutoHyphens w:val="0"/>
        <w:ind w:firstLine="709"/>
        <w:jc w:val="center"/>
      </w:pPr>
      <w:r>
        <w:rPr>
          <w:sz w:val="28"/>
          <w:szCs w:val="28"/>
          <w:lang w:eastAsia="ru-RU"/>
        </w:rPr>
        <w:t>в многофункциональном центре</w:t>
      </w:r>
    </w:p>
    <w:p w:rsidR="00BF4109" w:rsidRDefault="00BF4109">
      <w:pPr>
        <w:widowControl w:val="0"/>
        <w:suppressAutoHyphens w:val="0"/>
        <w:ind w:firstLine="709"/>
        <w:jc w:val="center"/>
        <w:rPr>
          <w:sz w:val="28"/>
          <w:szCs w:val="28"/>
          <w:lang w:eastAsia="ru-RU"/>
        </w:rPr>
      </w:pPr>
    </w:p>
    <w:p w:rsidR="00BF4109" w:rsidRDefault="00BF4109">
      <w:pPr>
        <w:widowControl w:val="0"/>
        <w:suppressAutoHyphens w:val="0"/>
        <w:ind w:firstLine="709"/>
        <w:jc w:val="both"/>
      </w:pPr>
      <w:r>
        <w:rPr>
          <w:sz w:val="28"/>
          <w:szCs w:val="28"/>
          <w:lang w:eastAsia="ru-RU"/>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BF4109" w:rsidRDefault="00BF4109">
      <w:pPr>
        <w:widowControl w:val="0"/>
        <w:suppressAutoHyphens w:val="0"/>
        <w:ind w:firstLine="709"/>
        <w:jc w:val="both"/>
      </w:pPr>
      <w:r>
        <w:rPr>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F4109" w:rsidRDefault="00BF4109">
      <w:pPr>
        <w:widowControl w:val="0"/>
        <w:suppressAutoHyphens w:val="0"/>
        <w:ind w:firstLine="709"/>
        <w:jc w:val="both"/>
      </w:pPr>
      <w:r>
        <w:rPr>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BF4109" w:rsidRDefault="00BF4109">
      <w:pPr>
        <w:widowControl w:val="0"/>
        <w:suppressAutoHyphens w:val="0"/>
        <w:ind w:firstLine="709"/>
        <w:jc w:val="both"/>
      </w:pPr>
      <w:r>
        <w:rPr>
          <w:sz w:val="28"/>
          <w:szCs w:val="28"/>
          <w:lang w:eastAsia="ru-RU"/>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BF4109" w:rsidRDefault="00BF4109">
      <w:pPr>
        <w:widowControl w:val="0"/>
        <w:suppressAutoHyphens w:val="0"/>
        <w:ind w:firstLine="709"/>
        <w:jc w:val="both"/>
      </w:pPr>
      <w:r>
        <w:rPr>
          <w:sz w:val="28"/>
          <w:szCs w:val="28"/>
          <w:lang w:eastAsia="ru-RU"/>
        </w:rPr>
        <w:t>прием результата предоставления муниципальной услуги от органа, предоставляющего муниципальную услугу;</w:t>
      </w:r>
    </w:p>
    <w:p w:rsidR="00BF4109" w:rsidRDefault="00BF4109">
      <w:pPr>
        <w:widowControl w:val="0"/>
        <w:suppressAutoHyphens w:val="0"/>
        <w:ind w:firstLine="709"/>
        <w:jc w:val="both"/>
      </w:pPr>
      <w:r>
        <w:rPr>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BF4109" w:rsidRDefault="00BF4109">
      <w:pPr>
        <w:widowControl w:val="0"/>
        <w:suppressAutoHyphens w:val="0"/>
        <w:ind w:firstLine="709"/>
        <w:jc w:val="both"/>
        <w:rPr>
          <w:sz w:val="28"/>
          <w:szCs w:val="28"/>
          <w:lang w:eastAsia="ru-RU"/>
        </w:rPr>
      </w:pPr>
    </w:p>
    <w:p w:rsidR="00BF4109" w:rsidRDefault="00BF4109">
      <w:pPr>
        <w:widowControl w:val="0"/>
        <w:suppressAutoHyphens w:val="0"/>
        <w:ind w:firstLine="709"/>
        <w:jc w:val="center"/>
      </w:pPr>
      <w:r>
        <w:rPr>
          <w:sz w:val="28"/>
          <w:szCs w:val="28"/>
          <w:lang w:eastAsia="ru-RU"/>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F4109" w:rsidRDefault="00BF4109">
      <w:pPr>
        <w:widowControl w:val="0"/>
        <w:suppressAutoHyphens w:val="0"/>
        <w:ind w:firstLine="709"/>
        <w:jc w:val="center"/>
        <w:rPr>
          <w:sz w:val="28"/>
          <w:szCs w:val="28"/>
          <w:lang w:eastAsia="ru-RU"/>
        </w:rPr>
      </w:pPr>
    </w:p>
    <w:p w:rsidR="00BF4109" w:rsidRDefault="00BF4109">
      <w:pPr>
        <w:widowControl w:val="0"/>
        <w:suppressAutoHyphens w:val="0"/>
        <w:ind w:firstLine="709"/>
        <w:jc w:val="both"/>
      </w:pPr>
      <w:r>
        <w:rPr>
          <w:sz w:val="28"/>
          <w:szCs w:val="28"/>
          <w:lang w:eastAsia="ru-RU"/>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F4109" w:rsidRDefault="00BF4109">
      <w:pPr>
        <w:widowControl w:val="0"/>
        <w:suppressAutoHyphens w:val="0"/>
        <w:ind w:firstLine="709"/>
        <w:jc w:val="both"/>
      </w:pPr>
      <w:r>
        <w:rPr>
          <w:sz w:val="28"/>
          <w:szCs w:val="28"/>
          <w:lang w:eastAsia="ru-RU"/>
        </w:rPr>
        <w:t xml:space="preserve">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w:t>
      </w:r>
      <w:r>
        <w:rPr>
          <w:sz w:val="28"/>
          <w:szCs w:val="28"/>
          <w:lang w:eastAsia="ru-RU"/>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F4109" w:rsidRDefault="00BF4109">
      <w:pPr>
        <w:widowControl w:val="0"/>
        <w:suppressAutoHyphens w:val="0"/>
        <w:ind w:firstLine="709"/>
        <w:jc w:val="both"/>
      </w:pPr>
      <w:r>
        <w:rPr>
          <w:sz w:val="28"/>
          <w:szCs w:val="28"/>
          <w:lang w:eastAsia="ru-RU"/>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BF4109" w:rsidRDefault="00BF4109">
      <w:pPr>
        <w:widowControl w:val="0"/>
        <w:suppressAutoHyphens w:val="0"/>
        <w:ind w:firstLine="709"/>
        <w:jc w:val="both"/>
      </w:pPr>
      <w:r>
        <w:rPr>
          <w:sz w:val="28"/>
          <w:szCs w:val="28"/>
          <w:lang w:eastAsia="ru-RU"/>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BF4109" w:rsidRDefault="00BF4109">
      <w:pPr>
        <w:widowControl w:val="0"/>
        <w:suppressAutoHyphens w:val="0"/>
        <w:ind w:firstLine="709"/>
        <w:jc w:val="both"/>
      </w:pPr>
      <w:r>
        <w:rPr>
          <w:sz w:val="28"/>
          <w:szCs w:val="28"/>
          <w:lang w:eastAsia="ru-RU"/>
        </w:rPr>
        <w:t>в ходе личного приема заявителя;</w:t>
      </w:r>
    </w:p>
    <w:p w:rsidR="00BF4109" w:rsidRDefault="00BF4109">
      <w:pPr>
        <w:widowControl w:val="0"/>
        <w:suppressAutoHyphens w:val="0"/>
        <w:ind w:firstLine="709"/>
        <w:jc w:val="both"/>
      </w:pPr>
      <w:r>
        <w:rPr>
          <w:sz w:val="28"/>
          <w:szCs w:val="28"/>
          <w:lang w:eastAsia="ru-RU"/>
        </w:rPr>
        <w:t>по телефону;</w:t>
      </w:r>
    </w:p>
    <w:p w:rsidR="00BF4109" w:rsidRDefault="00BF4109">
      <w:pPr>
        <w:widowControl w:val="0"/>
        <w:suppressAutoHyphens w:val="0"/>
        <w:ind w:firstLine="709"/>
        <w:jc w:val="both"/>
      </w:pPr>
      <w:r>
        <w:rPr>
          <w:sz w:val="28"/>
          <w:szCs w:val="28"/>
          <w:lang w:eastAsia="ru-RU"/>
        </w:rPr>
        <w:t>по электронной почте.</w:t>
      </w:r>
    </w:p>
    <w:p w:rsidR="00BF4109" w:rsidRDefault="00BF4109">
      <w:pPr>
        <w:widowControl w:val="0"/>
        <w:suppressAutoHyphens w:val="0"/>
        <w:ind w:firstLine="709"/>
        <w:jc w:val="both"/>
      </w:pPr>
      <w:r>
        <w:rPr>
          <w:sz w:val="28"/>
          <w:szCs w:val="28"/>
          <w:lang w:eastAsia="ru-RU"/>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BF4109" w:rsidRDefault="00BF4109">
      <w:pPr>
        <w:widowControl w:val="0"/>
        <w:suppressAutoHyphens w:val="0"/>
        <w:ind w:firstLine="709"/>
        <w:jc w:val="both"/>
      </w:pPr>
      <w:r>
        <w:rPr>
          <w:sz w:val="28"/>
          <w:szCs w:val="28"/>
          <w:lang w:eastAsia="ru-RU"/>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BF4109" w:rsidRDefault="00BF4109">
      <w:pPr>
        <w:widowControl w:val="0"/>
        <w:suppressAutoHyphens w:val="0"/>
        <w:ind w:firstLine="709"/>
        <w:jc w:val="both"/>
      </w:pPr>
      <w:r>
        <w:rPr>
          <w:sz w:val="28"/>
          <w:szCs w:val="28"/>
          <w:lang w:eastAsia="ru-RU"/>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BF4109" w:rsidRDefault="00BF4109">
      <w:pPr>
        <w:widowControl w:val="0"/>
        <w:suppressAutoHyphens w:val="0"/>
        <w:ind w:firstLine="709"/>
        <w:jc w:val="both"/>
      </w:pPr>
      <w:r>
        <w:rPr>
          <w:sz w:val="28"/>
          <w:szCs w:val="28"/>
          <w:lang w:eastAsia="ru-RU"/>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BF4109" w:rsidRDefault="00BF4109">
      <w:pPr>
        <w:widowControl w:val="0"/>
        <w:suppressAutoHyphens w:val="0"/>
        <w:ind w:firstLine="709"/>
        <w:jc w:val="both"/>
      </w:pPr>
      <w:r>
        <w:rPr>
          <w:sz w:val="28"/>
          <w:szCs w:val="28"/>
          <w:lang w:eastAsia="ru-RU"/>
        </w:rPr>
        <w:t xml:space="preserve">6.2.2.3. Работник многофункционального центра при приеме запроса либо комплексного запроса: </w:t>
      </w:r>
    </w:p>
    <w:p w:rsidR="00BF4109" w:rsidRDefault="00BF4109">
      <w:pPr>
        <w:widowControl w:val="0"/>
        <w:suppressAutoHyphens w:val="0"/>
        <w:ind w:firstLine="709"/>
        <w:jc w:val="both"/>
      </w:pPr>
      <w:r>
        <w:rPr>
          <w:sz w:val="28"/>
          <w:szCs w:val="28"/>
          <w:lang w:eastAsia="ru-RU"/>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BF4109" w:rsidRDefault="00BF4109">
      <w:pPr>
        <w:widowControl w:val="0"/>
        <w:suppressAutoHyphens w:val="0"/>
        <w:ind w:firstLine="709"/>
        <w:jc w:val="both"/>
      </w:pPr>
      <w:r>
        <w:rPr>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F4109" w:rsidRDefault="00BF4109">
      <w:pPr>
        <w:widowControl w:val="0"/>
        <w:suppressAutoHyphens w:val="0"/>
        <w:ind w:firstLine="709"/>
        <w:jc w:val="both"/>
      </w:pPr>
      <w:r>
        <w:rPr>
          <w:sz w:val="28"/>
          <w:szCs w:val="28"/>
          <w:lang w:eastAsia="ru-RU"/>
        </w:rPr>
        <w:t>осуществляет прием и заполнение запроса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BF4109" w:rsidRDefault="00BF4109">
      <w:pPr>
        <w:widowControl w:val="0"/>
        <w:suppressAutoHyphens w:val="0"/>
        <w:ind w:firstLine="709"/>
        <w:jc w:val="both"/>
      </w:pPr>
      <w:r>
        <w:rPr>
          <w:sz w:val="28"/>
          <w:szCs w:val="28"/>
          <w:lang w:eastAsia="ru-RU"/>
        </w:rPr>
        <w:t>проверяет комплектность документов, необходимых в соответствии с пунктом 2.6.1 подраздела 2.6 регламента, для предоставления муниципальной услуги;</w:t>
      </w:r>
    </w:p>
    <w:p w:rsidR="00BF4109" w:rsidRDefault="00BF4109">
      <w:pPr>
        <w:widowControl w:val="0"/>
        <w:suppressAutoHyphens w:val="0"/>
        <w:ind w:firstLine="709"/>
        <w:jc w:val="both"/>
      </w:pPr>
      <w:r>
        <w:rPr>
          <w:sz w:val="28"/>
          <w:szCs w:val="28"/>
          <w:lang w:eastAsia="ru-RU"/>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BF4109" w:rsidRDefault="00BF4109">
      <w:pPr>
        <w:widowControl w:val="0"/>
        <w:suppressAutoHyphens w:val="0"/>
        <w:ind w:firstLine="709"/>
        <w:jc w:val="both"/>
      </w:pPr>
      <w:r>
        <w:rPr>
          <w:sz w:val="28"/>
          <w:szCs w:val="28"/>
          <w:lang w:eastAsia="ru-RU"/>
        </w:rPr>
        <w:t>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F4109" w:rsidRDefault="00BF4109">
      <w:pPr>
        <w:widowControl w:val="0"/>
        <w:suppressAutoHyphens w:val="0"/>
        <w:ind w:firstLine="709"/>
        <w:jc w:val="both"/>
      </w:pPr>
      <w:r>
        <w:rPr>
          <w:sz w:val="28"/>
          <w:szCs w:val="28"/>
          <w:lang w:eastAsia="ru-RU"/>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BF4109" w:rsidRDefault="00BF4109">
      <w:pPr>
        <w:widowControl w:val="0"/>
        <w:suppressAutoHyphens w:val="0"/>
        <w:ind w:firstLine="709"/>
        <w:jc w:val="both"/>
      </w:pPr>
      <w:r>
        <w:rPr>
          <w:sz w:val="28"/>
          <w:szCs w:val="28"/>
          <w:lang w:eastAsia="ru-RU"/>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BF4109" w:rsidRDefault="00BF4109">
      <w:pPr>
        <w:widowControl w:val="0"/>
        <w:suppressAutoHyphens w:val="0"/>
        <w:ind w:firstLine="709"/>
        <w:jc w:val="both"/>
      </w:pPr>
      <w:r>
        <w:rPr>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w:t>
      </w:r>
      <w:r>
        <w:rPr>
          <w:sz w:val="28"/>
          <w:szCs w:val="28"/>
          <w:lang w:eastAsia="ru-RU"/>
        </w:rPr>
        <w:lastRenderedPageBreak/>
        <w:t xml:space="preserve">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BF4109" w:rsidRDefault="00BF4109">
      <w:pPr>
        <w:widowControl w:val="0"/>
        <w:suppressAutoHyphens w:val="0"/>
        <w:ind w:firstLine="709"/>
        <w:jc w:val="both"/>
      </w:pPr>
      <w:r>
        <w:rPr>
          <w:sz w:val="28"/>
          <w:szCs w:val="28"/>
          <w:lang w:eastAsia="ru-RU"/>
        </w:rPr>
        <w:t>6.2.2.5. При предоставлении муниципальной услуги по экстерриториальному принципу многофункциональный центр:</w:t>
      </w:r>
    </w:p>
    <w:p w:rsidR="00BF4109" w:rsidRDefault="00BF4109">
      <w:pPr>
        <w:widowControl w:val="0"/>
        <w:suppressAutoHyphens w:val="0"/>
        <w:ind w:firstLine="709"/>
        <w:jc w:val="both"/>
      </w:pPr>
      <w:r>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BF4109" w:rsidRDefault="00BF4109">
      <w:pPr>
        <w:widowControl w:val="0"/>
        <w:suppressAutoHyphens w:val="0"/>
        <w:ind w:firstLine="709"/>
        <w:jc w:val="both"/>
      </w:pPr>
      <w:r>
        <w:rPr>
          <w:sz w:val="28"/>
          <w:szCs w:val="28"/>
          <w:lang w:eastAsia="ru-RU"/>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BF4109" w:rsidRDefault="00BF4109">
      <w:pPr>
        <w:widowControl w:val="0"/>
        <w:suppressAutoHyphens w:val="0"/>
        <w:ind w:firstLine="709"/>
        <w:jc w:val="both"/>
      </w:pPr>
      <w:r>
        <w:rPr>
          <w:sz w:val="28"/>
          <w:szCs w:val="28"/>
          <w:lang w:eastAsia="ru-RU"/>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F4109" w:rsidRDefault="00BF4109">
      <w:pPr>
        <w:widowControl w:val="0"/>
        <w:suppressAutoHyphens w:val="0"/>
        <w:ind w:firstLine="709"/>
        <w:jc w:val="both"/>
      </w:pPr>
      <w:r>
        <w:rPr>
          <w:sz w:val="28"/>
          <w:szCs w:val="28"/>
          <w:lang w:eastAsia="ru-RU"/>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BF4109" w:rsidRDefault="00BF4109">
      <w:pPr>
        <w:widowControl w:val="0"/>
        <w:suppressAutoHyphens w:val="0"/>
        <w:ind w:firstLine="709"/>
        <w:jc w:val="both"/>
      </w:pPr>
      <w:r>
        <w:rPr>
          <w:sz w:val="28"/>
          <w:szCs w:val="28"/>
          <w:lang w:eastAsia="ru-RU"/>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BF4109" w:rsidRDefault="00BF4109">
      <w:pPr>
        <w:widowControl w:val="0"/>
        <w:suppressAutoHyphens w:val="0"/>
        <w:ind w:firstLine="709"/>
        <w:jc w:val="both"/>
      </w:pPr>
      <w:r>
        <w:rPr>
          <w:sz w:val="28"/>
          <w:szCs w:val="28"/>
          <w:lang w:eastAsia="ru-RU"/>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F4109" w:rsidRDefault="00BF4109">
      <w:pPr>
        <w:widowControl w:val="0"/>
        <w:suppressAutoHyphens w:val="0"/>
        <w:ind w:firstLine="709"/>
        <w:jc w:val="both"/>
      </w:pPr>
      <w:r>
        <w:rPr>
          <w:sz w:val="28"/>
          <w:szCs w:val="28"/>
          <w:lang w:eastAsia="ru-RU"/>
        </w:rPr>
        <w:t>6.2.2.8. Исполнение данной административной процедуры возложено на работника многофункционального центра.</w:t>
      </w:r>
    </w:p>
    <w:p w:rsidR="00BF4109" w:rsidRDefault="00BF4109">
      <w:pPr>
        <w:widowControl w:val="0"/>
        <w:suppressAutoHyphens w:val="0"/>
        <w:ind w:firstLine="709"/>
        <w:jc w:val="both"/>
      </w:pPr>
      <w:r>
        <w:rPr>
          <w:sz w:val="28"/>
          <w:szCs w:val="28"/>
          <w:lang w:eastAsia="ru-RU"/>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BF4109" w:rsidRDefault="00BF4109">
      <w:pPr>
        <w:widowControl w:val="0"/>
        <w:suppressAutoHyphens w:val="0"/>
        <w:ind w:firstLine="709"/>
        <w:jc w:val="both"/>
      </w:pPr>
      <w:r>
        <w:rPr>
          <w:sz w:val="28"/>
          <w:szCs w:val="28"/>
          <w:lang w:eastAsia="ru-RU"/>
        </w:rPr>
        <w:t xml:space="preserve">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w:t>
      </w:r>
      <w:r>
        <w:rPr>
          <w:sz w:val="28"/>
          <w:szCs w:val="28"/>
          <w:lang w:eastAsia="ru-RU"/>
        </w:rPr>
        <w:lastRenderedPageBreak/>
        <w:t>документы).</w:t>
      </w:r>
    </w:p>
    <w:p w:rsidR="00BF4109" w:rsidRDefault="00BF4109">
      <w:pPr>
        <w:widowControl w:val="0"/>
        <w:suppressAutoHyphens w:val="0"/>
        <w:ind w:firstLine="709"/>
        <w:jc w:val="both"/>
      </w:pPr>
      <w:r>
        <w:rPr>
          <w:sz w:val="28"/>
          <w:szCs w:val="28"/>
          <w:lang w:eastAsia="ru-RU"/>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BF4109" w:rsidRDefault="00BF4109">
      <w:pPr>
        <w:widowControl w:val="0"/>
        <w:suppressAutoHyphens w:val="0"/>
        <w:ind w:firstLine="709"/>
        <w:jc w:val="both"/>
      </w:pPr>
      <w:r>
        <w:rPr>
          <w:sz w:val="28"/>
          <w:szCs w:val="28"/>
          <w:lang w:eastAsia="ru-RU"/>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BF4109" w:rsidRDefault="00BF4109">
      <w:pPr>
        <w:widowControl w:val="0"/>
        <w:suppressAutoHyphens w:val="0"/>
        <w:ind w:firstLine="709"/>
        <w:jc w:val="both"/>
      </w:pPr>
      <w:r>
        <w:rPr>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BF4109" w:rsidRDefault="00BF4109">
      <w:pPr>
        <w:widowControl w:val="0"/>
        <w:suppressAutoHyphens w:val="0"/>
        <w:ind w:firstLine="709"/>
        <w:jc w:val="both"/>
      </w:pPr>
      <w:r>
        <w:rPr>
          <w:sz w:val="28"/>
          <w:szCs w:val="28"/>
          <w:lang w:eastAsia="ru-RU"/>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BF4109" w:rsidRDefault="00BF4109">
      <w:pPr>
        <w:widowControl w:val="0"/>
        <w:suppressAutoHyphens w:val="0"/>
        <w:ind w:firstLine="709"/>
        <w:jc w:val="both"/>
      </w:pPr>
      <w:r>
        <w:rPr>
          <w:sz w:val="28"/>
          <w:szCs w:val="28"/>
          <w:lang w:eastAsia="ru-RU"/>
        </w:rPr>
        <w:t xml:space="preserve">соблюдение сроков передачи заявления и прилагаемых к ним документов, установленных заключенными соглашениями о взаимодействии; </w:t>
      </w:r>
    </w:p>
    <w:p w:rsidR="00BF4109" w:rsidRDefault="00BF4109">
      <w:pPr>
        <w:widowControl w:val="0"/>
        <w:suppressAutoHyphens w:val="0"/>
        <w:ind w:firstLine="709"/>
        <w:jc w:val="both"/>
      </w:pPr>
      <w:r>
        <w:rPr>
          <w:sz w:val="28"/>
          <w:szCs w:val="28"/>
          <w:lang w:eastAsia="ru-RU"/>
        </w:rPr>
        <w:t>адресность направления (соответствие органа, предоставляющего муниципальную услугу);</w:t>
      </w:r>
    </w:p>
    <w:p w:rsidR="00BF4109" w:rsidRDefault="00BF4109">
      <w:pPr>
        <w:widowControl w:val="0"/>
        <w:suppressAutoHyphens w:val="0"/>
        <w:ind w:firstLine="709"/>
        <w:jc w:val="both"/>
      </w:pPr>
      <w:r>
        <w:rPr>
          <w:sz w:val="28"/>
          <w:szCs w:val="28"/>
          <w:lang w:eastAsia="ru-RU"/>
        </w:rPr>
        <w:t>соблюдение комплектности передаваемых документов и предъявляемых к ним требований.</w:t>
      </w:r>
    </w:p>
    <w:p w:rsidR="00BF4109" w:rsidRDefault="00BF4109">
      <w:pPr>
        <w:widowControl w:val="0"/>
        <w:suppressAutoHyphens w:val="0"/>
        <w:ind w:firstLine="709"/>
        <w:jc w:val="both"/>
      </w:pPr>
      <w:r>
        <w:rPr>
          <w:sz w:val="28"/>
          <w:szCs w:val="28"/>
          <w:lang w:eastAsia="ru-RU"/>
        </w:rPr>
        <w:t>6.2.3.4. Результатом исполнения административной процедуры является получение органом, предоставляющим муниципальную услугу, заявления и прилагаемых к нему иных документов.</w:t>
      </w:r>
    </w:p>
    <w:p w:rsidR="00BF4109" w:rsidRDefault="00BF4109">
      <w:pPr>
        <w:widowControl w:val="0"/>
        <w:suppressAutoHyphens w:val="0"/>
        <w:ind w:firstLine="709"/>
        <w:jc w:val="both"/>
      </w:pPr>
      <w:r>
        <w:rPr>
          <w:sz w:val="28"/>
          <w:szCs w:val="28"/>
          <w:lang w:eastAsia="ru-RU"/>
        </w:rPr>
        <w:t>6.2.3.5. Способом фиксации результата выполнения административной процедуры является наличие подписей специалиста, ответственного за предоставление муниципальной услуги,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BF4109" w:rsidRDefault="00BF4109">
      <w:pPr>
        <w:widowControl w:val="0"/>
        <w:suppressAutoHyphens w:val="0"/>
        <w:ind w:firstLine="709"/>
        <w:jc w:val="both"/>
      </w:pPr>
      <w:r>
        <w:rPr>
          <w:sz w:val="28"/>
          <w:szCs w:val="28"/>
          <w:lang w:eastAsia="ru-RU"/>
        </w:rPr>
        <w:t>6.2.3.6.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прием документов от многофункционального центра.</w:t>
      </w:r>
    </w:p>
    <w:p w:rsidR="00BF4109" w:rsidRDefault="00BF4109">
      <w:pPr>
        <w:widowControl w:val="0"/>
        <w:suppressAutoHyphens w:val="0"/>
        <w:ind w:firstLine="709"/>
        <w:jc w:val="both"/>
      </w:pPr>
      <w:r>
        <w:rPr>
          <w:sz w:val="28"/>
          <w:szCs w:val="28"/>
          <w:lang w:eastAsia="ru-RU"/>
        </w:rPr>
        <w:t>6.2.4. Прием результата предоставления муниципальной услуги от органа, предоставляющего муниципальную услугу.</w:t>
      </w:r>
    </w:p>
    <w:p w:rsidR="00BF4109" w:rsidRDefault="00BF4109">
      <w:pPr>
        <w:widowControl w:val="0"/>
        <w:suppressAutoHyphens w:val="0"/>
        <w:ind w:firstLine="709"/>
        <w:jc w:val="both"/>
      </w:pPr>
      <w:r>
        <w:rPr>
          <w:sz w:val="28"/>
          <w:szCs w:val="28"/>
          <w:lang w:eastAsia="ru-RU"/>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BF4109" w:rsidRDefault="00BF4109">
      <w:pPr>
        <w:widowControl w:val="0"/>
        <w:suppressAutoHyphens w:val="0"/>
        <w:ind w:firstLine="709"/>
        <w:jc w:val="both"/>
      </w:pPr>
      <w:r>
        <w:rPr>
          <w:sz w:val="28"/>
          <w:szCs w:val="28"/>
          <w:lang w:eastAsia="ru-RU"/>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BF4109" w:rsidRDefault="00BF4109">
      <w:pPr>
        <w:widowControl w:val="0"/>
        <w:suppressAutoHyphens w:val="0"/>
        <w:ind w:firstLine="709"/>
        <w:jc w:val="both"/>
      </w:pPr>
      <w:r>
        <w:rPr>
          <w:sz w:val="28"/>
          <w:szCs w:val="28"/>
          <w:lang w:eastAsia="ru-RU"/>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F4109" w:rsidRDefault="00BF4109">
      <w:pPr>
        <w:widowControl w:val="0"/>
        <w:suppressAutoHyphens w:val="0"/>
        <w:ind w:firstLine="709"/>
        <w:jc w:val="both"/>
      </w:pPr>
      <w:r>
        <w:rPr>
          <w:sz w:val="28"/>
          <w:szCs w:val="28"/>
          <w:lang w:eastAsia="ru-RU"/>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F4109" w:rsidRDefault="00BF4109">
      <w:pPr>
        <w:widowControl w:val="0"/>
        <w:suppressAutoHyphens w:val="0"/>
        <w:ind w:firstLine="709"/>
        <w:jc w:val="both"/>
      </w:pPr>
      <w:r>
        <w:rPr>
          <w:sz w:val="28"/>
          <w:szCs w:val="28"/>
          <w:lang w:eastAsia="ru-RU"/>
        </w:rPr>
        <w:t>6.2.4.5.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BF4109" w:rsidRDefault="00BF4109">
      <w:pPr>
        <w:widowControl w:val="0"/>
        <w:suppressAutoHyphens w:val="0"/>
        <w:ind w:firstLine="709"/>
        <w:jc w:val="both"/>
      </w:pPr>
      <w:r>
        <w:rPr>
          <w:sz w:val="28"/>
          <w:szCs w:val="28"/>
          <w:lang w:eastAsia="ru-RU"/>
        </w:rPr>
        <w:t>6.2.4.6.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BF4109" w:rsidRDefault="00BF4109">
      <w:pPr>
        <w:widowControl w:val="0"/>
        <w:suppressAutoHyphens w:val="0"/>
        <w:ind w:firstLine="709"/>
        <w:jc w:val="both"/>
      </w:pPr>
      <w:r>
        <w:rPr>
          <w:sz w:val="28"/>
          <w:szCs w:val="28"/>
          <w:lang w:eastAsia="ru-RU"/>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BF4109" w:rsidRDefault="00BF4109">
      <w:pPr>
        <w:widowControl w:val="0"/>
        <w:suppressAutoHyphens w:val="0"/>
        <w:ind w:firstLine="709"/>
        <w:jc w:val="both"/>
      </w:pPr>
      <w:r>
        <w:rPr>
          <w:sz w:val="28"/>
          <w:szCs w:val="28"/>
          <w:lang w:eastAsia="ru-RU"/>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BF4109" w:rsidRDefault="00BF4109">
      <w:pPr>
        <w:widowControl w:val="0"/>
        <w:suppressAutoHyphens w:val="0"/>
        <w:ind w:firstLine="709"/>
        <w:jc w:val="both"/>
      </w:pPr>
      <w:r>
        <w:rPr>
          <w:sz w:val="28"/>
          <w:szCs w:val="28"/>
          <w:lang w:eastAsia="ru-RU"/>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F4109" w:rsidRDefault="00BF4109">
      <w:pPr>
        <w:widowControl w:val="0"/>
        <w:suppressAutoHyphens w:val="0"/>
        <w:ind w:firstLine="709"/>
        <w:jc w:val="both"/>
      </w:pPr>
      <w:r>
        <w:rPr>
          <w:sz w:val="28"/>
          <w:szCs w:val="28"/>
          <w:lang w:eastAsia="ru-RU"/>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BF4109" w:rsidRDefault="00BF4109">
      <w:pPr>
        <w:widowControl w:val="0"/>
        <w:suppressAutoHyphens w:val="0"/>
        <w:ind w:firstLine="709"/>
        <w:jc w:val="both"/>
      </w:pPr>
      <w:r>
        <w:rPr>
          <w:sz w:val="28"/>
          <w:szCs w:val="28"/>
          <w:lang w:eastAsia="ru-RU"/>
        </w:rPr>
        <w:t>6.2.5.4. Работник многофункционального центра при выдаче документов, являющихся результатом предоставления муниципальной услуги:</w:t>
      </w:r>
    </w:p>
    <w:p w:rsidR="00BF4109" w:rsidRDefault="00BF4109">
      <w:pPr>
        <w:widowControl w:val="0"/>
        <w:suppressAutoHyphens w:val="0"/>
        <w:ind w:firstLine="709"/>
        <w:jc w:val="both"/>
      </w:pPr>
      <w:r>
        <w:rPr>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BF4109" w:rsidRDefault="00BF4109">
      <w:pPr>
        <w:widowControl w:val="0"/>
        <w:suppressAutoHyphens w:val="0"/>
        <w:ind w:firstLine="709"/>
        <w:jc w:val="both"/>
      </w:pPr>
      <w:r>
        <w:rPr>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BF4109" w:rsidRDefault="00BF4109">
      <w:pPr>
        <w:widowControl w:val="0"/>
        <w:suppressAutoHyphens w:val="0"/>
        <w:ind w:firstLine="709"/>
        <w:jc w:val="both"/>
      </w:pPr>
      <w:r>
        <w:rPr>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F4109" w:rsidRDefault="00BF4109">
      <w:pPr>
        <w:widowControl w:val="0"/>
        <w:suppressAutoHyphens w:val="0"/>
        <w:ind w:firstLine="709"/>
        <w:jc w:val="both"/>
      </w:pPr>
      <w:r>
        <w:rPr>
          <w:sz w:val="28"/>
          <w:szCs w:val="28"/>
          <w:lang w:eastAsia="ru-RU"/>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BF4109" w:rsidRDefault="00BF4109">
      <w:pPr>
        <w:widowControl w:val="0"/>
        <w:suppressAutoHyphens w:val="0"/>
        <w:ind w:firstLine="709"/>
        <w:jc w:val="both"/>
      </w:pPr>
      <w:r>
        <w:rPr>
          <w:sz w:val="28"/>
          <w:szCs w:val="28"/>
          <w:lang w:eastAsia="ru-RU"/>
        </w:rPr>
        <w:t>6.2.5.6. Критерием административной процедуры по выдаче документов, являющихся результатом предоставления муниципальной услуги, является:</w:t>
      </w:r>
    </w:p>
    <w:p w:rsidR="00BF4109" w:rsidRDefault="00BF4109">
      <w:pPr>
        <w:widowControl w:val="0"/>
        <w:suppressAutoHyphens w:val="0"/>
        <w:ind w:firstLine="709"/>
        <w:jc w:val="both"/>
      </w:pPr>
      <w:r>
        <w:rPr>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BF4109" w:rsidRDefault="00BF4109">
      <w:pPr>
        <w:widowControl w:val="0"/>
        <w:suppressAutoHyphens w:val="0"/>
        <w:ind w:firstLine="709"/>
        <w:jc w:val="both"/>
      </w:pPr>
      <w:r>
        <w:rPr>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F4109" w:rsidRDefault="00BF4109">
      <w:pPr>
        <w:widowControl w:val="0"/>
        <w:suppressAutoHyphens w:val="0"/>
        <w:ind w:firstLine="709"/>
        <w:jc w:val="both"/>
      </w:pPr>
      <w:r>
        <w:rPr>
          <w:sz w:val="28"/>
          <w:szCs w:val="28"/>
          <w:lang w:eastAsia="ru-RU"/>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BF4109" w:rsidRDefault="00BF4109">
      <w:pPr>
        <w:widowControl w:val="0"/>
        <w:suppressAutoHyphens w:val="0"/>
        <w:ind w:firstLine="709"/>
        <w:jc w:val="both"/>
      </w:pPr>
      <w:r>
        <w:rPr>
          <w:sz w:val="28"/>
          <w:szCs w:val="28"/>
          <w:lang w:eastAsia="ru-RU"/>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BF4109" w:rsidRDefault="00BF4109">
      <w:pPr>
        <w:widowControl w:val="0"/>
        <w:suppressAutoHyphens w:val="0"/>
        <w:ind w:firstLine="709"/>
        <w:jc w:val="both"/>
      </w:pPr>
      <w:r>
        <w:rPr>
          <w:sz w:val="28"/>
          <w:szCs w:val="28"/>
          <w:lang w:eastAsia="ru-RU"/>
        </w:rPr>
        <w:t>6.2.5.9. Исполнение данной административной процедуры возложено на работника многофункционального центра.</w:t>
      </w:r>
    </w:p>
    <w:p w:rsidR="00BF4109" w:rsidRDefault="00BF4109">
      <w:pPr>
        <w:widowControl w:val="0"/>
        <w:suppressAutoHyphens w:val="0"/>
        <w:ind w:firstLine="709"/>
        <w:jc w:val="both"/>
        <w:rPr>
          <w:sz w:val="28"/>
          <w:szCs w:val="28"/>
          <w:lang w:eastAsia="ru-RU"/>
        </w:rPr>
      </w:pPr>
    </w:p>
    <w:p w:rsidR="00BF4109" w:rsidRDefault="00BF4109">
      <w:pPr>
        <w:widowControl w:val="0"/>
        <w:suppressAutoHyphens w:val="0"/>
        <w:jc w:val="both"/>
        <w:rPr>
          <w:sz w:val="28"/>
          <w:szCs w:val="28"/>
          <w:lang w:eastAsia="ru-RU"/>
        </w:rPr>
      </w:pPr>
    </w:p>
    <w:p w:rsidR="00BF4109" w:rsidRDefault="00BF4109">
      <w:pPr>
        <w:widowControl w:val="0"/>
        <w:suppressAutoHyphens w:val="0"/>
        <w:jc w:val="both"/>
      </w:pPr>
      <w:r>
        <w:rPr>
          <w:sz w:val="28"/>
          <w:szCs w:val="28"/>
          <w:lang w:eastAsia="ru-RU"/>
        </w:rPr>
        <w:t xml:space="preserve">Начальник общего отдела                                         </w:t>
      </w:r>
      <w:r w:rsidR="00445145">
        <w:rPr>
          <w:sz w:val="28"/>
          <w:szCs w:val="28"/>
          <w:lang w:eastAsia="ru-RU"/>
        </w:rPr>
        <w:t xml:space="preserve">                        А.Ю. Павлова</w:t>
      </w:r>
    </w:p>
    <w:p w:rsidR="00BF4109" w:rsidRDefault="00BF4109">
      <w:pPr>
        <w:widowControl w:val="0"/>
        <w:suppressAutoHyphens w:val="0"/>
        <w:rPr>
          <w:sz w:val="28"/>
          <w:szCs w:val="28"/>
          <w:lang w:eastAsia="ru-RU"/>
        </w:rPr>
      </w:pPr>
    </w:p>
    <w:p w:rsidR="00BF4109" w:rsidRDefault="00BF4109">
      <w:pPr>
        <w:sectPr w:rsidR="00BF4109">
          <w:pgSz w:w="11906" w:h="16838"/>
          <w:pgMar w:top="1134" w:right="567" w:bottom="1134" w:left="1701" w:header="720" w:footer="720" w:gutter="0"/>
          <w:cols w:space="720"/>
          <w:titlePg/>
          <w:docGrid w:linePitch="360"/>
        </w:sectPr>
      </w:pPr>
    </w:p>
    <w:p w:rsidR="00BF4109" w:rsidRDefault="00BF4109">
      <w:pPr>
        <w:widowControl w:val="0"/>
        <w:ind w:left="4395"/>
        <w:jc w:val="both"/>
      </w:pPr>
      <w:r>
        <w:rPr>
          <w:sz w:val="28"/>
          <w:szCs w:val="28"/>
        </w:rPr>
        <w:t>Приложение №1</w:t>
      </w:r>
    </w:p>
    <w:p w:rsidR="00BF4109" w:rsidRDefault="00BF4109">
      <w:pPr>
        <w:pStyle w:val="af1"/>
        <w:widowControl w:val="0"/>
        <w:spacing w:before="0" w:after="0"/>
        <w:ind w:left="4395"/>
      </w:pPr>
      <w:r>
        <w:rPr>
          <w:sz w:val="28"/>
          <w:szCs w:val="28"/>
        </w:rPr>
        <w:t>к административному регламенту</w:t>
      </w:r>
    </w:p>
    <w:p w:rsidR="00BF4109" w:rsidRDefault="00BF4109">
      <w:pPr>
        <w:pStyle w:val="af1"/>
        <w:widowControl w:val="0"/>
        <w:spacing w:before="0" w:after="0"/>
        <w:ind w:left="4395"/>
      </w:pPr>
      <w:r>
        <w:rPr>
          <w:sz w:val="28"/>
          <w:szCs w:val="28"/>
        </w:rPr>
        <w:t>предоставления муниципальной услуги «Выдача порубочного билета»</w:t>
      </w:r>
    </w:p>
    <w:p w:rsidR="00BF4109" w:rsidRDefault="00BF4109">
      <w:pPr>
        <w:pStyle w:val="18"/>
        <w:widowControl w:val="0"/>
        <w:ind w:left="4320" w:firstLine="709"/>
        <w:jc w:val="both"/>
        <w:rPr>
          <w:sz w:val="28"/>
          <w:szCs w:val="28"/>
        </w:rPr>
      </w:pPr>
    </w:p>
    <w:p w:rsidR="00BF4109" w:rsidRDefault="00BF4109">
      <w:pPr>
        <w:pStyle w:val="18"/>
        <w:widowControl w:val="0"/>
        <w:ind w:left="4320" w:firstLine="709"/>
        <w:jc w:val="both"/>
        <w:rPr>
          <w:sz w:val="28"/>
          <w:szCs w:val="28"/>
        </w:rPr>
      </w:pPr>
    </w:p>
    <w:p w:rsidR="00BF4109" w:rsidRDefault="00BF4109">
      <w:pPr>
        <w:pStyle w:val="18"/>
        <w:widowControl w:val="0"/>
        <w:ind w:left="4320"/>
      </w:pPr>
      <w:r>
        <w:rPr>
          <w:sz w:val="28"/>
          <w:szCs w:val="28"/>
        </w:rPr>
        <w:t xml:space="preserve">В администрацию </w:t>
      </w:r>
      <w:r w:rsidR="00445145">
        <w:rPr>
          <w:sz w:val="28"/>
          <w:szCs w:val="28"/>
        </w:rPr>
        <w:t xml:space="preserve">Александровского </w:t>
      </w:r>
      <w:r>
        <w:rPr>
          <w:sz w:val="28"/>
          <w:szCs w:val="28"/>
        </w:rPr>
        <w:t xml:space="preserve">сельского поселения Ейского района </w:t>
      </w:r>
    </w:p>
    <w:p w:rsidR="00BF4109" w:rsidRDefault="00BF4109">
      <w:pPr>
        <w:pStyle w:val="18"/>
        <w:widowControl w:val="0"/>
        <w:ind w:left="4253"/>
        <w:jc w:val="both"/>
      </w:pPr>
      <w:r>
        <w:rPr>
          <w:sz w:val="28"/>
          <w:szCs w:val="28"/>
        </w:rPr>
        <w:t>от ____________________________________</w:t>
      </w:r>
    </w:p>
    <w:p w:rsidR="00BF4109" w:rsidRDefault="00BF4109">
      <w:pPr>
        <w:pStyle w:val="18"/>
        <w:widowControl w:val="0"/>
        <w:ind w:left="4253"/>
        <w:jc w:val="both"/>
      </w:pPr>
      <w:r>
        <w:rPr>
          <w:sz w:val="28"/>
          <w:szCs w:val="28"/>
        </w:rPr>
        <w:t>______________________________________</w:t>
      </w:r>
    </w:p>
    <w:p w:rsidR="00BF4109" w:rsidRDefault="00BF4109">
      <w:pPr>
        <w:pStyle w:val="18"/>
        <w:widowControl w:val="0"/>
        <w:ind w:left="4253"/>
        <w:jc w:val="both"/>
      </w:pPr>
      <w:r>
        <w:rPr>
          <w:sz w:val="28"/>
          <w:szCs w:val="28"/>
        </w:rPr>
        <w:t>______________________________________</w:t>
      </w:r>
    </w:p>
    <w:p w:rsidR="00BF4109" w:rsidRDefault="00BF4109">
      <w:pPr>
        <w:suppressAutoHyphens w:val="0"/>
        <w:ind w:left="4253"/>
      </w:pPr>
      <w:r>
        <w:rPr>
          <w:rFonts w:eastAsia="Calibri"/>
          <w:lang w:eastAsia="en-US"/>
        </w:rPr>
        <w:t>(фамилия,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ОГРН, ИНН (для юридического лица), ОГРНИП (для индивидуального предпринимателя)</w:t>
      </w:r>
    </w:p>
    <w:p w:rsidR="00BF4109" w:rsidRDefault="00BF4109">
      <w:pPr>
        <w:suppressAutoHyphens w:val="0"/>
        <w:ind w:left="4253"/>
      </w:pPr>
      <w:r>
        <w:rPr>
          <w:rFonts w:eastAsia="Calibri"/>
          <w:lang w:eastAsia="en-US"/>
        </w:rPr>
        <w:t>почтовый адрес __________________________ _______________________________________</w:t>
      </w:r>
    </w:p>
    <w:p w:rsidR="00BF4109" w:rsidRDefault="00BF4109">
      <w:pPr>
        <w:suppressAutoHyphens w:val="0"/>
        <w:ind w:left="4253"/>
      </w:pPr>
      <w:r>
        <w:rPr>
          <w:rFonts w:eastAsia="Calibri"/>
          <w:lang w:eastAsia="en-US"/>
        </w:rPr>
        <w:t>номер телефона, адрес электронной почты (при наличии):</w:t>
      </w:r>
    </w:p>
    <w:p w:rsidR="00BF4109" w:rsidRDefault="00BF4109">
      <w:pPr>
        <w:suppressAutoHyphens w:val="0"/>
        <w:ind w:left="4253"/>
      </w:pPr>
      <w:r>
        <w:rPr>
          <w:rFonts w:eastAsia="Calibri"/>
          <w:lang w:eastAsia="en-US"/>
        </w:rPr>
        <w:t xml:space="preserve">______________________________________ </w:t>
      </w:r>
    </w:p>
    <w:p w:rsidR="00BF4109" w:rsidRDefault="00BF4109">
      <w:pPr>
        <w:suppressAutoHyphens w:val="0"/>
        <w:ind w:left="4253"/>
        <w:jc w:val="center"/>
      </w:pPr>
      <w:r>
        <w:rPr>
          <w:rFonts w:eastAsia="Calibri"/>
          <w:vertAlign w:val="subscript"/>
          <w:lang w:eastAsia="en-US"/>
        </w:rPr>
        <w:t>(указывается по выбору заявителя, для связи с ним)</w:t>
      </w:r>
    </w:p>
    <w:p w:rsidR="00BF4109" w:rsidRDefault="00BF4109">
      <w:pPr>
        <w:pStyle w:val="18"/>
        <w:widowControl w:val="0"/>
        <w:ind w:left="4320"/>
        <w:jc w:val="both"/>
        <w:rPr>
          <w:rFonts w:eastAsia="Calibri"/>
          <w:sz w:val="28"/>
          <w:szCs w:val="28"/>
          <w:lang w:eastAsia="en-US"/>
        </w:rPr>
      </w:pPr>
    </w:p>
    <w:p w:rsidR="00BF4109" w:rsidRDefault="00BF4109">
      <w:pPr>
        <w:pStyle w:val="18"/>
        <w:widowControl w:val="0"/>
        <w:jc w:val="both"/>
        <w:rPr>
          <w:sz w:val="28"/>
          <w:szCs w:val="28"/>
        </w:rPr>
      </w:pPr>
    </w:p>
    <w:p w:rsidR="00BF4109" w:rsidRDefault="00BF4109">
      <w:pPr>
        <w:pStyle w:val="18"/>
        <w:widowControl w:val="0"/>
        <w:jc w:val="center"/>
      </w:pPr>
      <w:r>
        <w:rPr>
          <w:b/>
          <w:sz w:val="28"/>
          <w:szCs w:val="28"/>
        </w:rPr>
        <w:t>ЗАЯВЛЕНИЕ</w:t>
      </w:r>
    </w:p>
    <w:p w:rsidR="00BF4109" w:rsidRDefault="00BF4109">
      <w:pPr>
        <w:pStyle w:val="18"/>
        <w:widowControl w:val="0"/>
        <w:jc w:val="both"/>
        <w:rPr>
          <w:b/>
          <w:sz w:val="28"/>
          <w:szCs w:val="28"/>
        </w:rPr>
      </w:pPr>
    </w:p>
    <w:p w:rsidR="00BF4109" w:rsidRDefault="00BF4109">
      <w:pPr>
        <w:pStyle w:val="18"/>
        <w:widowControl w:val="0"/>
        <w:ind w:firstLine="708"/>
        <w:jc w:val="both"/>
      </w:pPr>
      <w:r>
        <w:rPr>
          <w:sz w:val="28"/>
          <w:szCs w:val="28"/>
        </w:rPr>
        <w:t>Прошу выдать порубочный билет на производство работ по: ____________________________________________________________________</w:t>
      </w:r>
    </w:p>
    <w:p w:rsidR="00BF4109" w:rsidRDefault="00BF4109">
      <w:pPr>
        <w:pStyle w:val="ConsPlusNonformat"/>
        <w:jc w:val="center"/>
      </w:pPr>
      <w:r>
        <w:rPr>
          <w:rFonts w:ascii="Times New Roman" w:hAnsi="Times New Roman" w:cs="Times New Roman"/>
        </w:rPr>
        <w:t>(указывается наименование работ: вырубка (уничтожение), санитарная рубка, санитарная, омолаживающая или формовочная обрезка</w:t>
      </w:r>
    </w:p>
    <w:p w:rsidR="00BF4109" w:rsidRDefault="00BF4109">
      <w:pPr>
        <w:pStyle w:val="18"/>
        <w:widowControl w:val="0"/>
        <w:jc w:val="both"/>
      </w:pPr>
      <w:r>
        <w:rPr>
          <w:sz w:val="28"/>
          <w:szCs w:val="28"/>
        </w:rPr>
        <w:t>по адресу: ___________________________________________________________</w:t>
      </w:r>
    </w:p>
    <w:p w:rsidR="00BF4109" w:rsidRDefault="00BF4109">
      <w:pPr>
        <w:pStyle w:val="18"/>
        <w:widowControl w:val="0"/>
        <w:jc w:val="both"/>
      </w:pPr>
      <w:r>
        <w:rPr>
          <w:sz w:val="28"/>
          <w:szCs w:val="28"/>
        </w:rPr>
        <w:t>____________________________________________________________________</w:t>
      </w:r>
    </w:p>
    <w:p w:rsidR="00BF4109" w:rsidRDefault="00BF4109">
      <w:pPr>
        <w:pStyle w:val="18"/>
        <w:widowControl w:val="0"/>
        <w:jc w:val="center"/>
      </w:pPr>
      <w:r>
        <w:rPr>
          <w:sz w:val="20"/>
        </w:rPr>
        <w:t>(основание необходимости вырубки (уничтожения) зеленых насаждений или проведения работ по санитарной, омолаживающей или формовочной обрезке зеленых насаждений)</w:t>
      </w:r>
    </w:p>
    <w:p w:rsidR="00BF4109" w:rsidRDefault="00BF4109">
      <w:pPr>
        <w:pStyle w:val="18"/>
        <w:widowControl w:val="0"/>
        <w:jc w:val="center"/>
        <w:rPr>
          <w:sz w:val="20"/>
        </w:rPr>
      </w:pPr>
    </w:p>
    <w:p w:rsidR="00BF4109" w:rsidRDefault="00BF4109">
      <w:pPr>
        <w:pStyle w:val="18"/>
        <w:widowControl w:val="0"/>
        <w:jc w:val="both"/>
      </w:pPr>
      <w:r>
        <w:rPr>
          <w:sz w:val="28"/>
          <w:szCs w:val="28"/>
        </w:rPr>
        <w:t>Информация о сроке выполнения работ:__________________________________</w:t>
      </w:r>
    </w:p>
    <w:p w:rsidR="00BF4109" w:rsidRDefault="00BF4109">
      <w:pPr>
        <w:pStyle w:val="18"/>
        <w:widowControl w:val="0"/>
        <w:jc w:val="both"/>
      </w:pPr>
      <w:r>
        <w:rPr>
          <w:sz w:val="28"/>
          <w:szCs w:val="28"/>
        </w:rPr>
        <w:t>Приложение:</w:t>
      </w:r>
    </w:p>
    <w:p w:rsidR="00BF4109" w:rsidRDefault="00BF4109">
      <w:pPr>
        <w:pStyle w:val="18"/>
        <w:widowControl w:val="0"/>
        <w:jc w:val="both"/>
      </w:pPr>
      <w:r>
        <w:rPr>
          <w:sz w:val="28"/>
          <w:szCs w:val="28"/>
        </w:rPr>
        <w:t>1.</w:t>
      </w:r>
    </w:p>
    <w:p w:rsidR="00BF4109" w:rsidRDefault="00BF4109">
      <w:pPr>
        <w:pStyle w:val="18"/>
        <w:widowControl w:val="0"/>
        <w:jc w:val="both"/>
      </w:pPr>
      <w:r>
        <w:rPr>
          <w:sz w:val="28"/>
          <w:szCs w:val="28"/>
        </w:rPr>
        <w:t>2.</w:t>
      </w:r>
    </w:p>
    <w:p w:rsidR="00BF4109" w:rsidRDefault="00BF4109">
      <w:pPr>
        <w:pStyle w:val="18"/>
        <w:widowControl w:val="0"/>
        <w:jc w:val="both"/>
        <w:rPr>
          <w:sz w:val="28"/>
          <w:szCs w:val="28"/>
        </w:rPr>
      </w:pPr>
    </w:p>
    <w:p w:rsidR="00BF4109" w:rsidRDefault="00BF4109">
      <w:pPr>
        <w:pStyle w:val="18"/>
        <w:widowControl w:val="0"/>
        <w:jc w:val="both"/>
      </w:pPr>
      <w:r>
        <w:rPr>
          <w:sz w:val="28"/>
          <w:szCs w:val="28"/>
        </w:rPr>
        <w:t>(дата)                   подпись заявителя                                  Ф.И.О. заявителя</w:t>
      </w:r>
    </w:p>
    <w:p w:rsidR="00BF4109" w:rsidRDefault="00BF4109">
      <w:pPr>
        <w:pStyle w:val="18"/>
        <w:widowControl w:val="0"/>
        <w:jc w:val="both"/>
      </w:pPr>
      <w:r>
        <w:rPr>
          <w:sz w:val="28"/>
          <w:szCs w:val="28"/>
        </w:rPr>
        <w:t xml:space="preserve">                      (уполномоченного лица)                              (уполномоченного лица)</w:t>
      </w:r>
    </w:p>
    <w:p w:rsidR="00BF4109" w:rsidRDefault="00BF4109">
      <w:pPr>
        <w:pStyle w:val="18"/>
        <w:widowControl w:val="0"/>
        <w:jc w:val="both"/>
      </w:pPr>
      <w:r>
        <w:rPr>
          <w:sz w:val="28"/>
          <w:szCs w:val="28"/>
        </w:rPr>
        <w:br/>
        <w:t xml:space="preserve"> </w:t>
      </w:r>
    </w:p>
    <w:p w:rsidR="00BF4109" w:rsidRDefault="00BF4109">
      <w:pPr>
        <w:pStyle w:val="18"/>
        <w:widowControl w:val="0"/>
        <w:ind w:left="3402" w:firstLine="709"/>
        <w:jc w:val="both"/>
        <w:rPr>
          <w:rFonts w:ascii="Arial" w:hAnsi="Arial" w:cs="Arial"/>
          <w:sz w:val="24"/>
          <w:szCs w:val="24"/>
        </w:rPr>
      </w:pPr>
    </w:p>
    <w:p w:rsidR="00BF4109" w:rsidRDefault="00BF4109">
      <w:pPr>
        <w:widowControl w:val="0"/>
        <w:ind w:left="4395"/>
        <w:jc w:val="both"/>
        <w:rPr>
          <w:rFonts w:ascii="Arial" w:hAnsi="Arial" w:cs="Arial"/>
          <w:sz w:val="28"/>
          <w:szCs w:val="28"/>
        </w:rPr>
      </w:pPr>
    </w:p>
    <w:p w:rsidR="00BF4109" w:rsidRDefault="00BF4109">
      <w:pPr>
        <w:widowControl w:val="0"/>
        <w:ind w:left="4395"/>
        <w:jc w:val="both"/>
        <w:rPr>
          <w:sz w:val="28"/>
          <w:szCs w:val="28"/>
        </w:rPr>
      </w:pPr>
    </w:p>
    <w:p w:rsidR="00BF4109" w:rsidRDefault="00BF4109">
      <w:pPr>
        <w:widowControl w:val="0"/>
        <w:ind w:left="4395"/>
        <w:jc w:val="both"/>
      </w:pPr>
      <w:r>
        <w:rPr>
          <w:sz w:val="28"/>
          <w:szCs w:val="28"/>
        </w:rPr>
        <w:t>Приложение № 2</w:t>
      </w:r>
    </w:p>
    <w:p w:rsidR="00BF4109" w:rsidRDefault="00BF4109">
      <w:pPr>
        <w:pStyle w:val="af1"/>
        <w:widowControl w:val="0"/>
        <w:spacing w:before="0" w:after="0"/>
        <w:ind w:left="4395"/>
      </w:pPr>
      <w:r>
        <w:rPr>
          <w:sz w:val="28"/>
          <w:szCs w:val="28"/>
        </w:rPr>
        <w:t>к административному регламенту</w:t>
      </w:r>
    </w:p>
    <w:p w:rsidR="00BF4109" w:rsidRDefault="00BF4109">
      <w:pPr>
        <w:pStyle w:val="af1"/>
        <w:widowControl w:val="0"/>
        <w:spacing w:before="0" w:after="0"/>
        <w:ind w:left="4395"/>
      </w:pPr>
      <w:r>
        <w:rPr>
          <w:sz w:val="28"/>
          <w:szCs w:val="28"/>
        </w:rPr>
        <w:t>предоставления муниципальной услуги «Выдача порубочного билета»</w:t>
      </w:r>
    </w:p>
    <w:p w:rsidR="00BF4109" w:rsidRDefault="00BF4109">
      <w:pPr>
        <w:pStyle w:val="18"/>
        <w:widowControl w:val="0"/>
        <w:jc w:val="both"/>
        <w:rPr>
          <w:sz w:val="28"/>
          <w:szCs w:val="28"/>
        </w:rPr>
      </w:pPr>
    </w:p>
    <w:p w:rsidR="00BF4109" w:rsidRDefault="00BF4109">
      <w:pPr>
        <w:pStyle w:val="18"/>
        <w:widowControl w:val="0"/>
        <w:ind w:left="4320"/>
      </w:pPr>
      <w:r>
        <w:rPr>
          <w:sz w:val="28"/>
          <w:szCs w:val="28"/>
        </w:rPr>
        <w:t xml:space="preserve">В администрацию </w:t>
      </w:r>
      <w:r w:rsidR="00445145">
        <w:rPr>
          <w:sz w:val="28"/>
          <w:szCs w:val="28"/>
        </w:rPr>
        <w:t>Александровского</w:t>
      </w:r>
      <w:r>
        <w:rPr>
          <w:sz w:val="28"/>
          <w:szCs w:val="28"/>
        </w:rPr>
        <w:t xml:space="preserve"> сельского поселения Ейского района </w:t>
      </w:r>
    </w:p>
    <w:p w:rsidR="00BF4109" w:rsidRDefault="00BF4109">
      <w:pPr>
        <w:pStyle w:val="18"/>
        <w:widowControl w:val="0"/>
        <w:ind w:left="4253"/>
        <w:jc w:val="both"/>
      </w:pPr>
      <w:r>
        <w:rPr>
          <w:sz w:val="28"/>
          <w:szCs w:val="28"/>
        </w:rPr>
        <w:t>от ____________________________________</w:t>
      </w:r>
    </w:p>
    <w:p w:rsidR="00BF4109" w:rsidRDefault="00BF4109">
      <w:pPr>
        <w:pStyle w:val="18"/>
        <w:widowControl w:val="0"/>
        <w:ind w:left="4253"/>
        <w:jc w:val="both"/>
      </w:pPr>
      <w:r>
        <w:rPr>
          <w:sz w:val="28"/>
          <w:szCs w:val="28"/>
        </w:rPr>
        <w:t>______________________________________</w:t>
      </w:r>
    </w:p>
    <w:p w:rsidR="00BF4109" w:rsidRDefault="00BF4109">
      <w:pPr>
        <w:pStyle w:val="18"/>
        <w:widowControl w:val="0"/>
        <w:ind w:left="4253"/>
        <w:jc w:val="both"/>
      </w:pPr>
      <w:r>
        <w:rPr>
          <w:sz w:val="28"/>
          <w:szCs w:val="28"/>
        </w:rPr>
        <w:t>______________________________________</w:t>
      </w:r>
    </w:p>
    <w:p w:rsidR="00BF4109" w:rsidRDefault="00BF4109">
      <w:pPr>
        <w:suppressAutoHyphens w:val="0"/>
        <w:ind w:left="4253"/>
      </w:pPr>
      <w:r>
        <w:rPr>
          <w:rFonts w:eastAsia="Calibri"/>
          <w:lang w:eastAsia="en-US"/>
        </w:rPr>
        <w:t>(фамилия,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ОГРН, ИНН (для юридического лица), ОГРНИП (для индивидуального предпринимателя)</w:t>
      </w:r>
    </w:p>
    <w:p w:rsidR="00BF4109" w:rsidRDefault="00BF4109">
      <w:pPr>
        <w:suppressAutoHyphens w:val="0"/>
        <w:ind w:left="4253"/>
      </w:pPr>
      <w:r>
        <w:rPr>
          <w:rFonts w:eastAsia="Calibri"/>
          <w:lang w:eastAsia="en-US"/>
        </w:rPr>
        <w:t>почтовый адрес __________________________ _______________________________________</w:t>
      </w:r>
    </w:p>
    <w:p w:rsidR="00BF4109" w:rsidRDefault="00BF4109">
      <w:pPr>
        <w:suppressAutoHyphens w:val="0"/>
        <w:ind w:left="4253"/>
      </w:pPr>
      <w:r>
        <w:rPr>
          <w:rFonts w:eastAsia="Calibri"/>
          <w:lang w:eastAsia="en-US"/>
        </w:rPr>
        <w:t>номер телефона, адрес электронной почты (при наличии):</w:t>
      </w:r>
    </w:p>
    <w:p w:rsidR="00BF4109" w:rsidRDefault="00BF4109">
      <w:pPr>
        <w:suppressAutoHyphens w:val="0"/>
        <w:ind w:left="4253"/>
      </w:pPr>
      <w:r>
        <w:rPr>
          <w:rFonts w:eastAsia="Calibri"/>
          <w:lang w:eastAsia="en-US"/>
        </w:rPr>
        <w:t xml:space="preserve">______________________________________ </w:t>
      </w:r>
    </w:p>
    <w:p w:rsidR="00BF4109" w:rsidRDefault="00BF4109">
      <w:pPr>
        <w:suppressAutoHyphens w:val="0"/>
        <w:ind w:left="4253"/>
        <w:jc w:val="center"/>
      </w:pPr>
      <w:r>
        <w:rPr>
          <w:rFonts w:eastAsia="Calibri"/>
          <w:vertAlign w:val="subscript"/>
          <w:lang w:eastAsia="en-US"/>
        </w:rPr>
        <w:t>(указывается по выбору заявителя, для связи с ним)</w:t>
      </w:r>
    </w:p>
    <w:p w:rsidR="00BF4109" w:rsidRDefault="00BF4109">
      <w:pPr>
        <w:pStyle w:val="18"/>
        <w:widowControl w:val="0"/>
        <w:ind w:left="3402" w:firstLine="709"/>
        <w:jc w:val="both"/>
        <w:rPr>
          <w:rFonts w:eastAsia="Calibri"/>
          <w:sz w:val="28"/>
          <w:szCs w:val="28"/>
          <w:lang w:eastAsia="en-US"/>
        </w:rPr>
      </w:pPr>
    </w:p>
    <w:p w:rsidR="00BF4109" w:rsidRDefault="00BF4109">
      <w:pPr>
        <w:pStyle w:val="18"/>
        <w:widowControl w:val="0"/>
        <w:jc w:val="both"/>
        <w:rPr>
          <w:sz w:val="28"/>
          <w:szCs w:val="28"/>
        </w:rPr>
      </w:pPr>
    </w:p>
    <w:p w:rsidR="00BF4109" w:rsidRDefault="00BF4109">
      <w:pPr>
        <w:pStyle w:val="18"/>
        <w:widowControl w:val="0"/>
        <w:jc w:val="center"/>
      </w:pPr>
      <w:r>
        <w:rPr>
          <w:b/>
          <w:sz w:val="28"/>
          <w:szCs w:val="28"/>
        </w:rPr>
        <w:t>ЗАЯВЛЕНИЕ</w:t>
      </w:r>
    </w:p>
    <w:p w:rsidR="00BF4109" w:rsidRDefault="00BF4109">
      <w:pPr>
        <w:pStyle w:val="18"/>
        <w:widowControl w:val="0"/>
        <w:jc w:val="both"/>
        <w:rPr>
          <w:b/>
          <w:sz w:val="28"/>
          <w:szCs w:val="28"/>
        </w:rPr>
      </w:pPr>
    </w:p>
    <w:p w:rsidR="00BF4109" w:rsidRDefault="00BF4109">
      <w:pPr>
        <w:pStyle w:val="18"/>
        <w:widowControl w:val="0"/>
        <w:pBdr>
          <w:top w:val="none" w:sz="0" w:space="0" w:color="000000"/>
          <w:left w:val="none" w:sz="0" w:space="0" w:color="000000"/>
          <w:bottom w:val="single" w:sz="4" w:space="1" w:color="000000"/>
          <w:right w:val="none" w:sz="0" w:space="0" w:color="000000"/>
        </w:pBdr>
        <w:ind w:firstLine="708"/>
        <w:jc w:val="both"/>
      </w:pPr>
      <w:r>
        <w:rPr>
          <w:sz w:val="28"/>
          <w:szCs w:val="28"/>
        </w:rPr>
        <w:t>Прошу выдать порубочный билет на производство работ по: спилу (уничтожению) деревьев 3 (шт) 1-слива, 2-ореха</w:t>
      </w:r>
    </w:p>
    <w:p w:rsidR="00BF4109" w:rsidRDefault="00BF4109">
      <w:pPr>
        <w:pStyle w:val="ConsPlusNonformat"/>
        <w:jc w:val="center"/>
      </w:pPr>
      <w:r>
        <w:rPr>
          <w:rFonts w:ascii="Times New Roman" w:hAnsi="Times New Roman" w:cs="Times New Roman"/>
        </w:rPr>
        <w:t>(указывается наименование работ: вырубка (уничтожение), санитарная рубка, санитарная, омолаживающая или формовочная обрезка</w:t>
      </w:r>
    </w:p>
    <w:p w:rsidR="00BF4109" w:rsidRDefault="00BF4109">
      <w:pPr>
        <w:pStyle w:val="18"/>
        <w:widowControl w:val="0"/>
        <w:jc w:val="both"/>
      </w:pPr>
      <w:r>
        <w:rPr>
          <w:sz w:val="28"/>
          <w:szCs w:val="28"/>
        </w:rPr>
        <w:t>по адресу:___________________________________________________________</w:t>
      </w:r>
    </w:p>
    <w:p w:rsidR="00BF4109" w:rsidRDefault="00BF4109">
      <w:pPr>
        <w:pStyle w:val="18"/>
        <w:widowControl w:val="0"/>
        <w:pBdr>
          <w:top w:val="none" w:sz="0" w:space="0" w:color="000000"/>
          <w:left w:val="none" w:sz="0" w:space="0" w:color="000000"/>
          <w:bottom w:val="single" w:sz="4" w:space="1" w:color="000000"/>
          <w:right w:val="none" w:sz="0" w:space="0" w:color="000000"/>
        </w:pBdr>
        <w:jc w:val="center"/>
      </w:pPr>
      <w:r>
        <w:rPr>
          <w:sz w:val="28"/>
          <w:szCs w:val="28"/>
        </w:rPr>
        <w:t>сухостой</w:t>
      </w:r>
    </w:p>
    <w:p w:rsidR="00BF4109" w:rsidRDefault="00BF4109">
      <w:pPr>
        <w:pStyle w:val="18"/>
        <w:widowControl w:val="0"/>
        <w:jc w:val="center"/>
      </w:pPr>
      <w:r>
        <w:rPr>
          <w:sz w:val="20"/>
        </w:rPr>
        <w:t>(основание необходимости вырубки (уничтожения) зеленых насаждений или проведения работ по санитарной, омолаживающей или формовочной обрезке зеленых насаждений)</w:t>
      </w:r>
    </w:p>
    <w:p w:rsidR="00BF4109" w:rsidRDefault="00BF4109">
      <w:pPr>
        <w:pStyle w:val="18"/>
        <w:widowControl w:val="0"/>
        <w:jc w:val="center"/>
        <w:rPr>
          <w:sz w:val="20"/>
        </w:rPr>
      </w:pPr>
    </w:p>
    <w:p w:rsidR="00BF4109" w:rsidRDefault="00BF4109">
      <w:pPr>
        <w:pStyle w:val="18"/>
        <w:widowControl w:val="0"/>
        <w:jc w:val="both"/>
      </w:pPr>
      <w:r>
        <w:rPr>
          <w:sz w:val="28"/>
          <w:szCs w:val="28"/>
        </w:rPr>
        <w:t>Информация о сроке выполнения работ: 2 календарных дня</w:t>
      </w:r>
    </w:p>
    <w:p w:rsidR="00BF4109" w:rsidRDefault="00BF4109">
      <w:pPr>
        <w:pStyle w:val="18"/>
        <w:widowControl w:val="0"/>
        <w:jc w:val="both"/>
      </w:pPr>
      <w:r>
        <w:rPr>
          <w:sz w:val="28"/>
          <w:szCs w:val="28"/>
        </w:rPr>
        <w:t>Приложение:</w:t>
      </w:r>
    </w:p>
    <w:p w:rsidR="00BF4109" w:rsidRDefault="00BF4109">
      <w:pPr>
        <w:pStyle w:val="18"/>
        <w:widowControl w:val="0"/>
        <w:jc w:val="both"/>
      </w:pPr>
      <w:r>
        <w:rPr>
          <w:sz w:val="28"/>
          <w:szCs w:val="28"/>
        </w:rPr>
        <w:t>1.</w:t>
      </w:r>
    </w:p>
    <w:p w:rsidR="00BF4109" w:rsidRDefault="00BF4109">
      <w:pPr>
        <w:pStyle w:val="18"/>
        <w:widowControl w:val="0"/>
        <w:jc w:val="both"/>
      </w:pPr>
      <w:r>
        <w:rPr>
          <w:sz w:val="28"/>
          <w:szCs w:val="28"/>
        </w:rPr>
        <w:t>2.</w:t>
      </w:r>
    </w:p>
    <w:p w:rsidR="00BF4109" w:rsidRDefault="00BF4109">
      <w:pPr>
        <w:pStyle w:val="18"/>
        <w:widowControl w:val="0"/>
        <w:jc w:val="both"/>
        <w:rPr>
          <w:sz w:val="28"/>
          <w:szCs w:val="28"/>
        </w:rPr>
      </w:pPr>
    </w:p>
    <w:p w:rsidR="00BF4109" w:rsidRDefault="00BF4109">
      <w:pPr>
        <w:pStyle w:val="18"/>
        <w:widowControl w:val="0"/>
        <w:jc w:val="both"/>
      </w:pPr>
      <w:r>
        <w:rPr>
          <w:sz w:val="28"/>
          <w:szCs w:val="28"/>
        </w:rPr>
        <w:t>01.01.19                      Иванов И.И.                                         Иванов И.И.</w:t>
      </w:r>
    </w:p>
    <w:p w:rsidR="00BF4109" w:rsidRDefault="00BF4109">
      <w:pPr>
        <w:pStyle w:val="18"/>
        <w:widowControl w:val="0"/>
        <w:jc w:val="both"/>
      </w:pPr>
      <w:r>
        <w:rPr>
          <w:sz w:val="28"/>
          <w:szCs w:val="28"/>
        </w:rPr>
        <w:t>(дата)                   подпись заявителя                                  Ф.И.О. заявителя</w:t>
      </w:r>
    </w:p>
    <w:p w:rsidR="00BF4109" w:rsidRDefault="00BF4109">
      <w:pPr>
        <w:pStyle w:val="18"/>
        <w:widowControl w:val="0"/>
        <w:jc w:val="both"/>
      </w:pPr>
      <w:r>
        <w:rPr>
          <w:sz w:val="28"/>
          <w:szCs w:val="28"/>
        </w:rPr>
        <w:t xml:space="preserve">                      (уполномоченного лица)                              (уполномоченного лица)</w:t>
      </w:r>
    </w:p>
    <w:p w:rsidR="00BF4109" w:rsidRDefault="00BF4109">
      <w:pPr>
        <w:pStyle w:val="18"/>
        <w:widowControl w:val="0"/>
        <w:jc w:val="both"/>
      </w:pPr>
      <w:r>
        <w:rPr>
          <w:sz w:val="28"/>
          <w:szCs w:val="28"/>
        </w:rPr>
        <w:br/>
        <w:t xml:space="preserve"> </w:t>
      </w:r>
    </w:p>
    <w:p w:rsidR="00BF4109" w:rsidRDefault="00BF4109">
      <w:pPr>
        <w:pStyle w:val="18"/>
        <w:widowControl w:val="0"/>
        <w:ind w:left="3402" w:firstLine="709"/>
        <w:jc w:val="both"/>
        <w:rPr>
          <w:rFonts w:ascii="Arial" w:hAnsi="Arial" w:cs="Arial"/>
          <w:sz w:val="24"/>
          <w:szCs w:val="24"/>
        </w:rPr>
      </w:pPr>
    </w:p>
    <w:p w:rsidR="00BF4109" w:rsidRDefault="00BF4109">
      <w:pPr>
        <w:pStyle w:val="18"/>
        <w:widowControl w:val="0"/>
        <w:ind w:left="5670"/>
        <w:rPr>
          <w:rFonts w:ascii="Arial" w:hAnsi="Arial" w:cs="Arial"/>
          <w:sz w:val="28"/>
          <w:szCs w:val="28"/>
        </w:rPr>
      </w:pPr>
    </w:p>
    <w:p w:rsidR="00BF4109" w:rsidRDefault="00BF4109">
      <w:pPr>
        <w:pStyle w:val="18"/>
        <w:widowControl w:val="0"/>
        <w:ind w:left="5670"/>
        <w:rPr>
          <w:sz w:val="28"/>
          <w:szCs w:val="28"/>
        </w:rPr>
      </w:pPr>
    </w:p>
    <w:p w:rsidR="00BF4109" w:rsidRDefault="00BF4109">
      <w:pPr>
        <w:pStyle w:val="18"/>
        <w:widowControl w:val="0"/>
        <w:ind w:left="5670"/>
      </w:pPr>
      <w:r>
        <w:rPr>
          <w:sz w:val="28"/>
          <w:szCs w:val="28"/>
        </w:rPr>
        <w:t>Приложение № 3</w:t>
      </w:r>
    </w:p>
    <w:p w:rsidR="00BF4109" w:rsidRDefault="00BF4109">
      <w:pPr>
        <w:pStyle w:val="af1"/>
        <w:widowControl w:val="0"/>
        <w:spacing w:before="0" w:after="0"/>
        <w:ind w:left="5760"/>
      </w:pPr>
      <w:r>
        <w:rPr>
          <w:sz w:val="28"/>
          <w:szCs w:val="28"/>
        </w:rPr>
        <w:t>к административному регламенту предоставления муниципальной услуги «Выдача порубочного билета»</w:t>
      </w:r>
    </w:p>
    <w:p w:rsidR="00BF4109" w:rsidRDefault="00BF4109">
      <w:pPr>
        <w:pStyle w:val="18"/>
        <w:widowControl w:val="0"/>
        <w:ind w:left="4860" w:firstLine="709"/>
        <w:jc w:val="both"/>
        <w:rPr>
          <w:sz w:val="28"/>
          <w:szCs w:val="28"/>
        </w:rPr>
      </w:pPr>
    </w:p>
    <w:p w:rsidR="00BF4109" w:rsidRDefault="00BF4109">
      <w:pPr>
        <w:pStyle w:val="18"/>
        <w:widowControl w:val="0"/>
        <w:ind w:firstLine="709"/>
        <w:jc w:val="center"/>
        <w:rPr>
          <w:b/>
          <w:sz w:val="28"/>
          <w:szCs w:val="28"/>
        </w:rPr>
      </w:pPr>
    </w:p>
    <w:p w:rsidR="00BF4109" w:rsidRDefault="00BF4109">
      <w:pPr>
        <w:pStyle w:val="ConsPlusNonformat"/>
        <w:widowControl/>
        <w:jc w:val="center"/>
      </w:pPr>
      <w:r>
        <w:rPr>
          <w:rFonts w:ascii="Times New Roman" w:hAnsi="Times New Roman" w:cs="Times New Roman"/>
          <w:b/>
          <w:sz w:val="28"/>
          <w:szCs w:val="28"/>
        </w:rPr>
        <w:t>АКТ</w:t>
      </w:r>
    </w:p>
    <w:p w:rsidR="00BF4109" w:rsidRDefault="00BF4109">
      <w:pPr>
        <w:pStyle w:val="ConsPlusNonformat"/>
        <w:widowControl/>
        <w:jc w:val="center"/>
      </w:pPr>
      <w:r>
        <w:rPr>
          <w:rFonts w:ascii="Times New Roman" w:hAnsi="Times New Roman" w:cs="Times New Roman"/>
          <w:b/>
          <w:sz w:val="28"/>
          <w:szCs w:val="28"/>
        </w:rPr>
        <w:t xml:space="preserve">обследования зеленых насаждений на территории </w:t>
      </w:r>
      <w:r w:rsidR="00445145">
        <w:rPr>
          <w:rFonts w:ascii="Times New Roman" w:hAnsi="Times New Roman" w:cs="Times New Roman"/>
          <w:b/>
          <w:sz w:val="28"/>
          <w:szCs w:val="28"/>
        </w:rPr>
        <w:t>Александровского</w:t>
      </w:r>
      <w:r>
        <w:rPr>
          <w:rFonts w:ascii="Times New Roman" w:hAnsi="Times New Roman" w:cs="Times New Roman"/>
          <w:b/>
          <w:sz w:val="28"/>
          <w:szCs w:val="28"/>
        </w:rPr>
        <w:t xml:space="preserve"> сельского поселения Ейского района</w:t>
      </w:r>
      <w:r>
        <w:rPr>
          <w:rFonts w:ascii="Times New Roman" w:hAnsi="Times New Roman" w:cs="Times New Roman"/>
          <w:sz w:val="28"/>
          <w:szCs w:val="28"/>
        </w:rPr>
        <w:t xml:space="preserve"> </w:t>
      </w:r>
      <w:r>
        <w:rPr>
          <w:rFonts w:ascii="Times New Roman" w:hAnsi="Times New Roman" w:cs="Times New Roman"/>
          <w:b/>
          <w:sz w:val="28"/>
          <w:szCs w:val="28"/>
        </w:rPr>
        <w:t>№ _____</w:t>
      </w:r>
    </w:p>
    <w:p w:rsidR="00BF4109" w:rsidRDefault="00BF4109">
      <w:pPr>
        <w:pStyle w:val="ConsPlusNonformat"/>
        <w:widowControl/>
        <w:jc w:val="center"/>
      </w:pPr>
      <w:r>
        <w:rPr>
          <w:rFonts w:ascii="Times New Roman" w:hAnsi="Times New Roman" w:cs="Times New Roman"/>
          <w:b/>
          <w:sz w:val="28"/>
          <w:szCs w:val="28"/>
        </w:rPr>
        <w:t>(не дает право на выполнение работ)</w:t>
      </w:r>
    </w:p>
    <w:p w:rsidR="00BF4109" w:rsidRDefault="00BF4109">
      <w:pPr>
        <w:pStyle w:val="ConsPlusNonformat"/>
        <w:widowControl/>
        <w:rPr>
          <w:rFonts w:ascii="Times New Roman" w:hAnsi="Times New Roman" w:cs="Times New Roman"/>
          <w:b/>
          <w:sz w:val="28"/>
          <w:szCs w:val="28"/>
        </w:rPr>
      </w:pPr>
    </w:p>
    <w:p w:rsidR="00BF4109" w:rsidRDefault="00445145">
      <w:pPr>
        <w:pStyle w:val="ConsPlusNonformat"/>
        <w:widowControl/>
        <w:jc w:val="both"/>
      </w:pPr>
      <w:r>
        <w:rPr>
          <w:rFonts w:ascii="Times New Roman" w:hAnsi="Times New Roman" w:cs="Times New Roman"/>
          <w:sz w:val="28"/>
          <w:szCs w:val="28"/>
        </w:rPr>
        <w:t>С.Александровска</w:t>
      </w:r>
      <w:r w:rsidR="00BF4109">
        <w:rPr>
          <w:rFonts w:ascii="Times New Roman" w:hAnsi="Times New Roman" w:cs="Times New Roman"/>
          <w:sz w:val="28"/>
          <w:szCs w:val="28"/>
        </w:rPr>
        <w:tab/>
      </w:r>
      <w:r w:rsidR="00BF4109">
        <w:rPr>
          <w:rFonts w:ascii="Times New Roman" w:hAnsi="Times New Roman" w:cs="Times New Roman"/>
          <w:sz w:val="28"/>
          <w:szCs w:val="28"/>
        </w:rPr>
        <w:tab/>
      </w:r>
      <w:r w:rsidR="00BF4109">
        <w:rPr>
          <w:rFonts w:ascii="Times New Roman" w:hAnsi="Times New Roman" w:cs="Times New Roman"/>
          <w:sz w:val="28"/>
          <w:szCs w:val="28"/>
        </w:rPr>
        <w:tab/>
      </w:r>
      <w:r w:rsidR="00BF4109">
        <w:rPr>
          <w:rFonts w:ascii="Times New Roman" w:hAnsi="Times New Roman" w:cs="Times New Roman"/>
          <w:sz w:val="28"/>
          <w:szCs w:val="28"/>
        </w:rPr>
        <w:tab/>
      </w:r>
      <w:r w:rsidR="00BF4109">
        <w:rPr>
          <w:rFonts w:ascii="Times New Roman" w:hAnsi="Times New Roman" w:cs="Times New Roman"/>
          <w:sz w:val="28"/>
          <w:szCs w:val="28"/>
        </w:rPr>
        <w:tab/>
      </w:r>
      <w:r w:rsidR="00BF4109">
        <w:rPr>
          <w:rFonts w:ascii="Times New Roman" w:hAnsi="Times New Roman" w:cs="Times New Roman"/>
          <w:sz w:val="28"/>
          <w:szCs w:val="28"/>
        </w:rPr>
        <w:tab/>
      </w:r>
      <w:r w:rsidR="00BF4109">
        <w:rPr>
          <w:rFonts w:ascii="Times New Roman" w:hAnsi="Times New Roman" w:cs="Times New Roman"/>
          <w:sz w:val="28"/>
          <w:szCs w:val="28"/>
        </w:rPr>
        <w:tab/>
        <w:t xml:space="preserve"> "___" __________ 20___ г.</w:t>
      </w:r>
    </w:p>
    <w:p w:rsidR="00BF4109" w:rsidRDefault="00BF4109">
      <w:pPr>
        <w:pStyle w:val="ConsPlusNonformat"/>
        <w:widowControl/>
        <w:rPr>
          <w:rFonts w:ascii="Times New Roman" w:hAnsi="Times New Roman" w:cs="Times New Roman"/>
          <w:sz w:val="28"/>
          <w:szCs w:val="28"/>
        </w:rPr>
      </w:pPr>
    </w:p>
    <w:p w:rsidR="00BF4109" w:rsidRDefault="00BF4109">
      <w:pPr>
        <w:pStyle w:val="ConsPlusNonformat"/>
        <w:widowControl/>
      </w:pPr>
      <w:r>
        <w:rPr>
          <w:rFonts w:ascii="Times New Roman" w:hAnsi="Times New Roman" w:cs="Times New Roman"/>
          <w:sz w:val="28"/>
          <w:szCs w:val="28"/>
        </w:rPr>
        <w:t>Комиссия в составе:</w:t>
      </w:r>
    </w:p>
    <w:p w:rsidR="00BF4109" w:rsidRDefault="00BF4109">
      <w:pPr>
        <w:pStyle w:val="ConsPlusNonformat"/>
        <w:widowControl/>
      </w:pPr>
      <w:r>
        <w:rPr>
          <w:rFonts w:ascii="Times New Roman" w:hAnsi="Times New Roman" w:cs="Times New Roman"/>
          <w:sz w:val="28"/>
          <w:szCs w:val="28"/>
        </w:rPr>
        <w:t>____________________________________________________________________</w:t>
      </w:r>
    </w:p>
    <w:p w:rsidR="00BF4109" w:rsidRDefault="00BF4109">
      <w:pPr>
        <w:pStyle w:val="ConsPlusNonformat"/>
        <w:widowControl/>
        <w:jc w:val="center"/>
      </w:pPr>
      <w:r>
        <w:rPr>
          <w:rFonts w:ascii="Times New Roman" w:hAnsi="Times New Roman" w:cs="Times New Roman"/>
          <w:sz w:val="16"/>
          <w:szCs w:val="16"/>
        </w:rPr>
        <w:t>(Ф.И.О., должность)</w:t>
      </w:r>
    </w:p>
    <w:p w:rsidR="00BF4109" w:rsidRDefault="00BF4109">
      <w:pPr>
        <w:pStyle w:val="ConsPlusNonformat"/>
        <w:widowControl/>
      </w:pPr>
      <w:r>
        <w:rPr>
          <w:rFonts w:ascii="Times New Roman" w:hAnsi="Times New Roman" w:cs="Times New Roman"/>
          <w:sz w:val="28"/>
          <w:szCs w:val="28"/>
        </w:rPr>
        <w:t>____________________________________________________________________</w:t>
      </w:r>
    </w:p>
    <w:p w:rsidR="00BF4109" w:rsidRDefault="00BF4109">
      <w:pPr>
        <w:pStyle w:val="ConsPlusNonformat"/>
        <w:widowControl/>
        <w:jc w:val="center"/>
      </w:pPr>
      <w:r>
        <w:rPr>
          <w:rFonts w:ascii="Times New Roman" w:hAnsi="Times New Roman" w:cs="Times New Roman"/>
          <w:sz w:val="16"/>
          <w:szCs w:val="16"/>
        </w:rPr>
        <w:t>(Ф.И.О., должность)</w:t>
      </w:r>
    </w:p>
    <w:p w:rsidR="00BF4109" w:rsidRDefault="00BF4109">
      <w:pPr>
        <w:pStyle w:val="ConsPlusNonformat"/>
        <w:widowControl/>
      </w:pPr>
      <w:r>
        <w:rPr>
          <w:rFonts w:ascii="Times New Roman" w:hAnsi="Times New Roman" w:cs="Times New Roman"/>
          <w:sz w:val="28"/>
          <w:szCs w:val="28"/>
        </w:rPr>
        <w:t>____________________________________________________________________</w:t>
      </w:r>
    </w:p>
    <w:p w:rsidR="00BF4109" w:rsidRDefault="00BF4109">
      <w:pPr>
        <w:pStyle w:val="ConsPlusNonformat"/>
        <w:widowControl/>
        <w:jc w:val="center"/>
      </w:pPr>
      <w:r>
        <w:rPr>
          <w:rFonts w:ascii="Times New Roman" w:hAnsi="Times New Roman" w:cs="Times New Roman"/>
          <w:sz w:val="16"/>
          <w:szCs w:val="16"/>
        </w:rPr>
        <w:t>(Ф.И.О., должность)</w:t>
      </w:r>
    </w:p>
    <w:p w:rsidR="00BF4109" w:rsidRDefault="00BF4109">
      <w:pPr>
        <w:pStyle w:val="ConsPlusNonformat"/>
        <w:widowControl/>
      </w:pPr>
      <w:r>
        <w:rPr>
          <w:rFonts w:ascii="Times New Roman" w:hAnsi="Times New Roman" w:cs="Times New Roman"/>
          <w:sz w:val="28"/>
          <w:szCs w:val="28"/>
        </w:rPr>
        <w:t>____________________________________________________________________</w:t>
      </w:r>
    </w:p>
    <w:p w:rsidR="00BF4109" w:rsidRDefault="00BF4109">
      <w:pPr>
        <w:pStyle w:val="ConsPlusNonformat"/>
        <w:widowControl/>
        <w:jc w:val="center"/>
      </w:pPr>
      <w:r>
        <w:rPr>
          <w:rFonts w:ascii="Times New Roman" w:hAnsi="Times New Roman" w:cs="Times New Roman"/>
          <w:sz w:val="16"/>
          <w:szCs w:val="16"/>
        </w:rPr>
        <w:t>(Ф.И.О., должность)</w:t>
      </w:r>
    </w:p>
    <w:p w:rsidR="00BF4109" w:rsidRDefault="00BF4109">
      <w:pPr>
        <w:pStyle w:val="ConsPlusNonformat"/>
        <w:widowControl/>
      </w:pPr>
      <w:r>
        <w:rPr>
          <w:rFonts w:ascii="Times New Roman" w:hAnsi="Times New Roman" w:cs="Times New Roman"/>
          <w:sz w:val="28"/>
          <w:szCs w:val="28"/>
        </w:rPr>
        <w:t>____________________________________________________________________</w:t>
      </w:r>
    </w:p>
    <w:p w:rsidR="00BF4109" w:rsidRDefault="00BF4109">
      <w:pPr>
        <w:pStyle w:val="ConsPlusNonformat"/>
        <w:widowControl/>
        <w:jc w:val="center"/>
      </w:pPr>
      <w:r>
        <w:rPr>
          <w:rFonts w:ascii="Times New Roman" w:hAnsi="Times New Roman" w:cs="Times New Roman"/>
          <w:sz w:val="16"/>
          <w:szCs w:val="16"/>
        </w:rPr>
        <w:t>(Ф.И.О., должность)</w:t>
      </w:r>
    </w:p>
    <w:p w:rsidR="00BF4109" w:rsidRDefault="00BF4109">
      <w:pPr>
        <w:pStyle w:val="ConsPlusNonformat"/>
        <w:widowControl/>
      </w:pPr>
      <w:r>
        <w:rPr>
          <w:rFonts w:ascii="Times New Roman" w:hAnsi="Times New Roman" w:cs="Times New Roman"/>
          <w:sz w:val="28"/>
          <w:szCs w:val="28"/>
        </w:rPr>
        <w:t>____________________________________________________________________</w:t>
      </w:r>
    </w:p>
    <w:p w:rsidR="00BF4109" w:rsidRDefault="00BF4109">
      <w:pPr>
        <w:pStyle w:val="ConsPlusNonformat"/>
        <w:widowControl/>
        <w:jc w:val="center"/>
      </w:pPr>
      <w:r>
        <w:rPr>
          <w:rFonts w:ascii="Times New Roman" w:hAnsi="Times New Roman" w:cs="Times New Roman"/>
          <w:sz w:val="16"/>
          <w:szCs w:val="16"/>
        </w:rPr>
        <w:t>(Ф.И.О., должность)</w:t>
      </w:r>
    </w:p>
    <w:p w:rsidR="00BF4109" w:rsidRDefault="00BF4109">
      <w:pPr>
        <w:pStyle w:val="ConsPlusNonformat"/>
        <w:widowControl/>
      </w:pPr>
      <w:r>
        <w:rPr>
          <w:rFonts w:ascii="Times New Roman" w:hAnsi="Times New Roman" w:cs="Times New Roman"/>
          <w:sz w:val="28"/>
          <w:szCs w:val="28"/>
        </w:rPr>
        <w:t>____________________________________________________________________</w:t>
      </w:r>
    </w:p>
    <w:p w:rsidR="00BF4109" w:rsidRDefault="00BF4109">
      <w:pPr>
        <w:pStyle w:val="ConsPlusNonformat"/>
        <w:widowControl/>
        <w:jc w:val="center"/>
      </w:pPr>
      <w:r>
        <w:rPr>
          <w:rFonts w:ascii="Times New Roman" w:hAnsi="Times New Roman" w:cs="Times New Roman"/>
          <w:sz w:val="16"/>
          <w:szCs w:val="16"/>
        </w:rPr>
        <w:t>(Ф.И.О., должность)</w:t>
      </w:r>
    </w:p>
    <w:p w:rsidR="00BF4109" w:rsidRDefault="00BF4109">
      <w:pPr>
        <w:pStyle w:val="ConsPlusNonformat"/>
        <w:widowControl/>
        <w:rPr>
          <w:rFonts w:ascii="Times New Roman" w:hAnsi="Times New Roman" w:cs="Times New Roman"/>
          <w:sz w:val="28"/>
          <w:szCs w:val="28"/>
        </w:rPr>
      </w:pPr>
    </w:p>
    <w:p w:rsidR="00BF4109" w:rsidRDefault="00BF4109">
      <w:pPr>
        <w:pStyle w:val="ConsPlusNonformat"/>
        <w:widowControl/>
      </w:pPr>
      <w:r>
        <w:rPr>
          <w:rFonts w:ascii="Times New Roman" w:hAnsi="Times New Roman" w:cs="Times New Roman"/>
          <w:sz w:val="28"/>
          <w:szCs w:val="28"/>
        </w:rPr>
        <w:t>в присутствии заявителя:</w:t>
      </w:r>
    </w:p>
    <w:p w:rsidR="00BF4109" w:rsidRDefault="00BF4109">
      <w:pPr>
        <w:pStyle w:val="ConsPlusNonformat"/>
        <w:widowControl/>
      </w:pPr>
      <w:r>
        <w:rPr>
          <w:rFonts w:ascii="Times New Roman" w:hAnsi="Times New Roman" w:cs="Times New Roman"/>
          <w:sz w:val="28"/>
          <w:szCs w:val="28"/>
        </w:rPr>
        <w:t>____________________________________________________________________</w:t>
      </w:r>
    </w:p>
    <w:p w:rsidR="00BF4109" w:rsidRDefault="00BF4109">
      <w:pPr>
        <w:pStyle w:val="ConsPlusNonformat"/>
        <w:widowControl/>
        <w:jc w:val="center"/>
      </w:pPr>
      <w:r>
        <w:rPr>
          <w:rFonts w:ascii="Times New Roman" w:hAnsi="Times New Roman" w:cs="Times New Roman"/>
          <w:sz w:val="16"/>
          <w:szCs w:val="16"/>
        </w:rPr>
        <w:t>(Ф.И.О., наименование юридического лица)</w:t>
      </w:r>
    </w:p>
    <w:p w:rsidR="00BF4109" w:rsidRDefault="00BF4109">
      <w:pPr>
        <w:pStyle w:val="ConsPlusNonformat"/>
        <w:widowControl/>
        <w:rPr>
          <w:rFonts w:ascii="Times New Roman" w:hAnsi="Times New Roman" w:cs="Times New Roman"/>
          <w:sz w:val="28"/>
          <w:szCs w:val="28"/>
        </w:rPr>
      </w:pPr>
    </w:p>
    <w:p w:rsidR="00BF4109" w:rsidRDefault="00BF4109">
      <w:pPr>
        <w:pStyle w:val="ConsPlusNonformat"/>
        <w:widowControl/>
      </w:pPr>
      <w:r>
        <w:rPr>
          <w:rFonts w:ascii="Times New Roman" w:hAnsi="Times New Roman" w:cs="Times New Roman"/>
          <w:sz w:val="28"/>
          <w:szCs w:val="28"/>
        </w:rPr>
        <w:t>произвела обследование зеленых насаждений на объекте по адресу: ____________________________________________________________________________________________________________________________________________________________________________________________________________</w:t>
      </w:r>
    </w:p>
    <w:p w:rsidR="00BF4109" w:rsidRDefault="00BF4109">
      <w:pPr>
        <w:pStyle w:val="ConsPlusNonformat"/>
        <w:widowControl/>
        <w:rPr>
          <w:rFonts w:ascii="Times New Roman" w:hAnsi="Times New Roman" w:cs="Times New Roman"/>
          <w:sz w:val="28"/>
          <w:szCs w:val="28"/>
        </w:rPr>
      </w:pPr>
    </w:p>
    <w:p w:rsidR="00BF4109" w:rsidRDefault="00BF4109">
      <w:pPr>
        <w:pStyle w:val="ConsPlusNonformat"/>
        <w:widowControl/>
      </w:pPr>
      <w:r>
        <w:rPr>
          <w:rFonts w:ascii="Times New Roman" w:hAnsi="Times New Roman" w:cs="Times New Roman"/>
          <w:sz w:val="28"/>
          <w:szCs w:val="28"/>
        </w:rPr>
        <w:t>Основание для проведения обследования: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109" w:rsidRDefault="00BF4109">
      <w:pPr>
        <w:autoSpaceDE w:val="0"/>
        <w:jc w:val="both"/>
      </w:pPr>
      <w:r>
        <w:t>Комиссия установила:</w:t>
      </w:r>
    </w:p>
    <w:tbl>
      <w:tblPr>
        <w:tblW w:w="0" w:type="auto"/>
        <w:tblInd w:w="-290" w:type="dxa"/>
        <w:tblLayout w:type="fixed"/>
        <w:tblCellMar>
          <w:left w:w="70" w:type="dxa"/>
          <w:right w:w="70" w:type="dxa"/>
        </w:tblCellMar>
        <w:tblLook w:val="0000"/>
      </w:tblPr>
      <w:tblGrid>
        <w:gridCol w:w="541"/>
        <w:gridCol w:w="1979"/>
        <w:gridCol w:w="1680"/>
        <w:gridCol w:w="1159"/>
        <w:gridCol w:w="3161"/>
        <w:gridCol w:w="1560"/>
      </w:tblGrid>
      <w:tr w:rsidR="00BF4109">
        <w:trPr>
          <w:cantSplit/>
          <w:trHeight w:val="960"/>
        </w:trPr>
        <w:tc>
          <w:tcPr>
            <w:tcW w:w="541"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jc w:val="center"/>
            </w:pPr>
            <w:r>
              <w:rPr>
                <w:rFonts w:ascii="Times New Roman" w:hAnsi="Times New Roman" w:cs="Times New Roman"/>
                <w:sz w:val="28"/>
                <w:szCs w:val="28"/>
              </w:rPr>
              <w:t>N п/п</w:t>
            </w: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jc w:val="center"/>
            </w:pPr>
            <w:r>
              <w:rPr>
                <w:rFonts w:ascii="Times New Roman" w:hAnsi="Times New Roman" w:cs="Times New Roman"/>
                <w:sz w:val="28"/>
                <w:szCs w:val="28"/>
              </w:rPr>
              <w:t>Количество деревьев (кустарников), подлежащих вырубке, обрезке.</w:t>
            </w: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jc w:val="center"/>
            </w:pPr>
            <w:r>
              <w:rPr>
                <w:rFonts w:ascii="Times New Roman" w:hAnsi="Times New Roman" w:cs="Times New Roman"/>
                <w:sz w:val="28"/>
                <w:szCs w:val="28"/>
              </w:rPr>
              <w:t>Наименование пород деревьев (кустарников)</w:t>
            </w:r>
          </w:p>
        </w:tc>
        <w:tc>
          <w:tcPr>
            <w:tcW w:w="1159"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jc w:val="center"/>
            </w:pPr>
            <w:r>
              <w:rPr>
                <w:rFonts w:ascii="Times New Roman" w:hAnsi="Times New Roman" w:cs="Times New Roman"/>
                <w:sz w:val="28"/>
                <w:szCs w:val="28"/>
              </w:rPr>
              <w:t>Диаметр ствола деревьев, см.</w:t>
            </w:r>
          </w:p>
        </w:tc>
        <w:tc>
          <w:tcPr>
            <w:tcW w:w="3161"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jc w:val="center"/>
            </w:pPr>
            <w:r>
              <w:rPr>
                <w:rFonts w:ascii="Times New Roman" w:hAnsi="Times New Roman" w:cs="Times New Roman"/>
                <w:sz w:val="28"/>
                <w:szCs w:val="28"/>
              </w:rPr>
              <w:t xml:space="preserve">Описание состояния зеленых насаждений, подлежащих вырубке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jc w:val="center"/>
            </w:pPr>
            <w:r>
              <w:rPr>
                <w:rFonts w:ascii="Times New Roman" w:hAnsi="Times New Roman" w:cs="Times New Roman"/>
                <w:sz w:val="28"/>
                <w:szCs w:val="28"/>
              </w:rPr>
              <w:t>компенсационная стоимость зеленых насаждений, руб.</w:t>
            </w:r>
          </w:p>
        </w:tc>
      </w:tr>
      <w:tr w:rsidR="00BF4109">
        <w:trPr>
          <w:cantSplit/>
          <w:trHeight w:val="240"/>
        </w:trPr>
        <w:tc>
          <w:tcPr>
            <w:tcW w:w="541"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3161"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r>
      <w:tr w:rsidR="00BF4109">
        <w:trPr>
          <w:cantSplit/>
          <w:trHeight w:val="240"/>
        </w:trPr>
        <w:tc>
          <w:tcPr>
            <w:tcW w:w="541"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3161"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r>
      <w:tr w:rsidR="00BF4109">
        <w:trPr>
          <w:cantSplit/>
          <w:trHeight w:val="240"/>
        </w:trPr>
        <w:tc>
          <w:tcPr>
            <w:tcW w:w="541"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3161"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r>
      <w:tr w:rsidR="00BF4109">
        <w:trPr>
          <w:cantSplit/>
          <w:trHeight w:val="240"/>
        </w:trPr>
        <w:tc>
          <w:tcPr>
            <w:tcW w:w="541"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3161"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F4109" w:rsidRDefault="00BF4109">
            <w:pPr>
              <w:pStyle w:val="ConsPlusCell"/>
              <w:widowControl/>
              <w:snapToGrid w:val="0"/>
              <w:rPr>
                <w:rFonts w:ascii="Times New Roman" w:hAnsi="Times New Roman" w:cs="Times New Roman"/>
                <w:sz w:val="28"/>
                <w:szCs w:val="28"/>
              </w:rPr>
            </w:pPr>
          </w:p>
        </w:tc>
      </w:tr>
    </w:tbl>
    <w:p w:rsidR="00BF4109" w:rsidRDefault="00BF4109">
      <w:pPr>
        <w:pStyle w:val="ConsPlusNonformat"/>
        <w:widowControl/>
        <w:ind w:firstLine="708"/>
        <w:jc w:val="both"/>
        <w:rPr>
          <w:rFonts w:ascii="Times New Roman" w:hAnsi="Times New Roman" w:cs="Times New Roman"/>
          <w:sz w:val="28"/>
          <w:szCs w:val="28"/>
        </w:rPr>
      </w:pPr>
    </w:p>
    <w:p w:rsidR="00BF4109" w:rsidRDefault="00BF4109">
      <w:pPr>
        <w:pStyle w:val="ConsPlusNonformat"/>
        <w:widowControl/>
        <w:ind w:firstLine="708"/>
        <w:jc w:val="both"/>
      </w:pPr>
      <w:r>
        <w:rPr>
          <w:rFonts w:ascii="Times New Roman" w:hAnsi="Times New Roman" w:cs="Times New Roman"/>
          <w:sz w:val="28"/>
          <w:szCs w:val="28"/>
        </w:rPr>
        <w:t>Заключение комиссии:</w:t>
      </w:r>
    </w:p>
    <w:p w:rsidR="00BF4109" w:rsidRDefault="00BF4109">
      <w:pPr>
        <w:pStyle w:val="ConsPlusNonformat"/>
        <w:widowControl/>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BF4109" w:rsidRDefault="00BF4109">
      <w:pPr>
        <w:pStyle w:val="ConsPlusNonformat"/>
        <w:widowControl/>
        <w:rPr>
          <w:rFonts w:ascii="Times New Roman" w:hAnsi="Times New Roman" w:cs="Times New Roman"/>
          <w:sz w:val="28"/>
          <w:szCs w:val="28"/>
        </w:rPr>
      </w:pPr>
    </w:p>
    <w:p w:rsidR="00BF4109" w:rsidRDefault="00BF4109">
      <w:pPr>
        <w:pStyle w:val="ConsPlusNonformat"/>
        <w:widowControl/>
      </w:pPr>
      <w:r>
        <w:rPr>
          <w:rFonts w:ascii="Times New Roman" w:hAnsi="Times New Roman" w:cs="Times New Roman"/>
          <w:sz w:val="28"/>
          <w:szCs w:val="28"/>
        </w:rPr>
        <w:t>С актом ознакомлен: __________________________________________________________________</w:t>
      </w:r>
    </w:p>
    <w:p w:rsidR="00BF4109" w:rsidRDefault="00BF4109">
      <w:pPr>
        <w:pStyle w:val="ConsPlusNonformat"/>
        <w:widowControl/>
        <w:jc w:val="center"/>
      </w:pPr>
      <w:r>
        <w:rPr>
          <w:rFonts w:ascii="Times New Roman" w:hAnsi="Times New Roman" w:cs="Times New Roman"/>
          <w:sz w:val="16"/>
          <w:szCs w:val="16"/>
        </w:rPr>
        <w:t>(ФИО, должность и подпись лица, в интересах которого происходит вырубка зеленых насаждений)</w:t>
      </w:r>
    </w:p>
    <w:p w:rsidR="00BF4109" w:rsidRDefault="00BF4109">
      <w:pPr>
        <w:pStyle w:val="ConsPlusNonformat"/>
        <w:widowControl/>
        <w:jc w:val="center"/>
        <w:rPr>
          <w:rFonts w:ascii="Times New Roman" w:hAnsi="Times New Roman" w:cs="Times New Roman"/>
          <w:sz w:val="28"/>
          <w:szCs w:val="28"/>
        </w:rPr>
      </w:pPr>
    </w:p>
    <w:p w:rsidR="00BF4109" w:rsidRDefault="00BF4109">
      <w:pPr>
        <w:pStyle w:val="ConsPlusNonformat"/>
        <w:widowControl/>
      </w:pPr>
      <w:r>
        <w:rPr>
          <w:rFonts w:ascii="Times New Roman" w:hAnsi="Times New Roman" w:cs="Times New Roman"/>
          <w:sz w:val="28"/>
          <w:szCs w:val="28"/>
        </w:rPr>
        <w:t>__________________________________________________________________</w:t>
      </w:r>
    </w:p>
    <w:p w:rsidR="00BF4109" w:rsidRDefault="00BF4109">
      <w:pPr>
        <w:pStyle w:val="ConsPlusNonformat"/>
        <w:widowControl/>
        <w:jc w:val="center"/>
        <w:rPr>
          <w:rFonts w:ascii="Times New Roman" w:hAnsi="Times New Roman" w:cs="Times New Roman"/>
          <w:sz w:val="28"/>
          <w:szCs w:val="28"/>
        </w:rPr>
      </w:pPr>
    </w:p>
    <w:p w:rsidR="00BF4109" w:rsidRDefault="00BF4109">
      <w:pPr>
        <w:pStyle w:val="ConsPlusNonformat"/>
        <w:widowControl/>
        <w:jc w:val="both"/>
      </w:pPr>
      <w:r>
        <w:rPr>
          <w:rFonts w:ascii="Times New Roman" w:hAnsi="Times New Roman" w:cs="Times New Roman"/>
          <w:sz w:val="28"/>
          <w:szCs w:val="28"/>
        </w:rPr>
        <w:t>Члены комиссии:</w:t>
      </w:r>
    </w:p>
    <w:p w:rsidR="00BF4109" w:rsidRDefault="00BF4109">
      <w:pPr>
        <w:pStyle w:val="ConsPlusNonformat"/>
        <w:widowControl/>
        <w:jc w:val="both"/>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BF4109" w:rsidRDefault="00BF4109">
      <w:pPr>
        <w:pStyle w:val="ConsPlusNonformat"/>
        <w:widowControl/>
        <w:jc w:val="both"/>
      </w:pPr>
      <w:r>
        <w:rPr>
          <w:rFonts w:ascii="Times New Roman" w:hAnsi="Times New Roman" w:cs="Times New Roman"/>
          <w:sz w:val="16"/>
          <w:szCs w:val="16"/>
        </w:rPr>
        <w:t xml:space="preserve">                                  (Ф.И.О.)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BF4109" w:rsidRDefault="00BF4109">
      <w:pPr>
        <w:pStyle w:val="ConsPlusNonformat"/>
        <w:widowControl/>
        <w:jc w:val="both"/>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BF4109" w:rsidRDefault="00BF4109">
      <w:pPr>
        <w:pStyle w:val="ConsPlusNonformat"/>
        <w:widowControl/>
        <w:jc w:val="both"/>
      </w:pPr>
      <w:r>
        <w:rPr>
          <w:rFonts w:ascii="Times New Roman" w:hAnsi="Times New Roman" w:cs="Times New Roman"/>
          <w:sz w:val="16"/>
          <w:szCs w:val="16"/>
        </w:rPr>
        <w:t xml:space="preserve">                                  (Ф.И.О.)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BF4109" w:rsidRDefault="00BF4109">
      <w:pPr>
        <w:pStyle w:val="ConsPlusNonformat"/>
        <w:widowControl/>
        <w:jc w:val="both"/>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BF4109" w:rsidRDefault="00BF4109">
      <w:pPr>
        <w:pStyle w:val="ConsPlusNonformat"/>
        <w:widowControl/>
        <w:jc w:val="both"/>
      </w:pPr>
      <w:r>
        <w:rPr>
          <w:rFonts w:ascii="Times New Roman" w:hAnsi="Times New Roman" w:cs="Times New Roman"/>
          <w:sz w:val="28"/>
          <w:szCs w:val="28"/>
        </w:rPr>
        <w:t xml:space="preserve">                   </w:t>
      </w:r>
      <w:r>
        <w:rPr>
          <w:rFonts w:ascii="Times New Roman" w:hAnsi="Times New Roman" w:cs="Times New Roman"/>
          <w:sz w:val="16"/>
          <w:szCs w:val="16"/>
        </w:rPr>
        <w:t>(Ф.И.О.)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BF4109" w:rsidRDefault="00BF4109">
      <w:pPr>
        <w:pStyle w:val="ConsPlusNonformat"/>
        <w:widowControl/>
        <w:jc w:val="both"/>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BF4109" w:rsidRDefault="00BF4109">
      <w:pPr>
        <w:pStyle w:val="ConsPlusNonformat"/>
        <w:widowControl/>
        <w:jc w:val="both"/>
      </w:pPr>
      <w:r>
        <w:rPr>
          <w:rFonts w:ascii="Times New Roman" w:hAnsi="Times New Roman" w:cs="Times New Roman"/>
          <w:sz w:val="16"/>
          <w:szCs w:val="16"/>
        </w:rPr>
        <w:t xml:space="preserve">                                  (Ф.И.О.)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BF4109" w:rsidRDefault="00BF4109">
      <w:pPr>
        <w:pStyle w:val="ConsPlusNonformat"/>
        <w:widowControl/>
        <w:jc w:val="both"/>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BF4109" w:rsidRDefault="00BF4109">
      <w:pPr>
        <w:pStyle w:val="ConsPlusNonformat"/>
        <w:widowControl/>
        <w:jc w:val="both"/>
      </w:pPr>
      <w:r>
        <w:rPr>
          <w:rFonts w:ascii="Times New Roman" w:hAnsi="Times New Roman" w:cs="Times New Roman"/>
          <w:sz w:val="16"/>
          <w:szCs w:val="16"/>
        </w:rPr>
        <w:t xml:space="preserve">                                  (Ф.И.О.)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BF4109" w:rsidRDefault="00BF4109">
      <w:pPr>
        <w:pStyle w:val="ConsPlusNonformat"/>
        <w:widowControl/>
        <w:jc w:val="both"/>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BF4109" w:rsidRDefault="00BF4109">
      <w:pPr>
        <w:pStyle w:val="ConsPlusNonformat"/>
        <w:widowControl/>
        <w:jc w:val="both"/>
      </w:pPr>
      <w:r>
        <w:rPr>
          <w:rFonts w:ascii="Times New Roman" w:hAnsi="Times New Roman" w:cs="Times New Roman"/>
          <w:sz w:val="16"/>
          <w:szCs w:val="16"/>
        </w:rPr>
        <w:t xml:space="preserve">                                  (Ф.И.О.)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BF4109" w:rsidRDefault="00BF4109">
      <w:pPr>
        <w:pStyle w:val="ConsPlusNonformat"/>
        <w:widowControl/>
        <w:jc w:val="both"/>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w:t>
      </w:r>
    </w:p>
    <w:p w:rsidR="00BF4109" w:rsidRDefault="00BF4109">
      <w:pPr>
        <w:pStyle w:val="ConsPlusNonformat"/>
        <w:widowControl/>
        <w:jc w:val="both"/>
      </w:pPr>
      <w:r>
        <w:rPr>
          <w:rFonts w:ascii="Times New Roman" w:hAnsi="Times New Roman" w:cs="Times New Roman"/>
          <w:sz w:val="16"/>
          <w:szCs w:val="16"/>
        </w:rPr>
        <w:t xml:space="preserve">                                  (Ф.И.О.)</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BF4109" w:rsidRDefault="00BF4109">
      <w:pPr>
        <w:pStyle w:val="ConsPlusNonformat"/>
        <w:widowControl/>
        <w:jc w:val="both"/>
        <w:rPr>
          <w:rFonts w:ascii="Times New Roman" w:hAnsi="Times New Roman" w:cs="Times New Roman"/>
          <w:sz w:val="28"/>
          <w:szCs w:val="28"/>
        </w:rPr>
      </w:pPr>
    </w:p>
    <w:p w:rsidR="00BF4109" w:rsidRDefault="00BF4109">
      <w:pPr>
        <w:pStyle w:val="18"/>
        <w:widowControl w:val="0"/>
        <w:ind w:firstLine="709"/>
        <w:jc w:val="both"/>
        <w:rPr>
          <w:sz w:val="28"/>
          <w:szCs w:val="28"/>
        </w:rPr>
      </w:pPr>
    </w:p>
    <w:p w:rsidR="00BF4109" w:rsidRDefault="00BF4109">
      <w:pPr>
        <w:pStyle w:val="18"/>
        <w:widowControl w:val="0"/>
        <w:ind w:firstLine="709"/>
        <w:jc w:val="both"/>
        <w:rPr>
          <w:sz w:val="28"/>
          <w:szCs w:val="28"/>
        </w:rPr>
      </w:pPr>
    </w:p>
    <w:p w:rsidR="00BF4109" w:rsidRDefault="00BF4109">
      <w:pPr>
        <w:widowControl w:val="0"/>
        <w:rPr>
          <w:sz w:val="28"/>
          <w:szCs w:val="28"/>
        </w:rPr>
      </w:pPr>
    </w:p>
    <w:p w:rsidR="00BF4109" w:rsidRDefault="00BF4109">
      <w:pPr>
        <w:pStyle w:val="ConsPlusNormal"/>
        <w:ind w:left="5760" w:firstLine="0"/>
        <w:jc w:val="both"/>
        <w:outlineLvl w:val="1"/>
        <w:rPr>
          <w:rFonts w:ascii="Times New Roman" w:hAnsi="Times New Roman" w:cs="Times New Roman"/>
          <w:sz w:val="28"/>
          <w:szCs w:val="28"/>
        </w:rPr>
      </w:pPr>
    </w:p>
    <w:p w:rsidR="00BF4109" w:rsidRDefault="00BF4109">
      <w:pPr>
        <w:pStyle w:val="ConsPlusNormal"/>
        <w:ind w:left="5760" w:firstLine="0"/>
        <w:jc w:val="both"/>
        <w:outlineLvl w:val="1"/>
        <w:rPr>
          <w:rFonts w:ascii="Times New Roman" w:hAnsi="Times New Roman" w:cs="Times New Roman"/>
          <w:sz w:val="28"/>
          <w:szCs w:val="28"/>
        </w:rPr>
      </w:pPr>
    </w:p>
    <w:p w:rsidR="00BF4109" w:rsidRDefault="00BF4109">
      <w:pPr>
        <w:pStyle w:val="ConsPlusNormal"/>
        <w:ind w:left="5760" w:firstLine="0"/>
        <w:jc w:val="both"/>
        <w:outlineLvl w:val="1"/>
        <w:rPr>
          <w:rFonts w:ascii="Times New Roman" w:hAnsi="Times New Roman" w:cs="Times New Roman"/>
          <w:sz w:val="28"/>
          <w:szCs w:val="28"/>
        </w:rPr>
      </w:pPr>
    </w:p>
    <w:p w:rsidR="00BF4109" w:rsidRDefault="00BF4109">
      <w:pPr>
        <w:pStyle w:val="ConsPlusNormal"/>
        <w:ind w:left="5760" w:firstLine="0"/>
        <w:jc w:val="both"/>
        <w:outlineLvl w:val="1"/>
        <w:rPr>
          <w:rFonts w:ascii="Times New Roman" w:hAnsi="Times New Roman" w:cs="Times New Roman"/>
          <w:sz w:val="28"/>
          <w:szCs w:val="28"/>
        </w:rPr>
      </w:pPr>
    </w:p>
    <w:p w:rsidR="00BF4109" w:rsidRDefault="00BF4109">
      <w:pPr>
        <w:pStyle w:val="ConsPlusNormal"/>
        <w:ind w:left="5760" w:firstLine="0"/>
        <w:jc w:val="both"/>
        <w:outlineLvl w:val="1"/>
        <w:rPr>
          <w:rFonts w:ascii="Times New Roman" w:hAnsi="Times New Roman" w:cs="Times New Roman"/>
          <w:sz w:val="28"/>
          <w:szCs w:val="28"/>
        </w:rPr>
      </w:pPr>
    </w:p>
    <w:p w:rsidR="00BF4109" w:rsidRDefault="00BF4109">
      <w:pPr>
        <w:pStyle w:val="ConsPlusNormal"/>
        <w:ind w:left="5760" w:firstLine="0"/>
        <w:jc w:val="both"/>
        <w:outlineLvl w:val="1"/>
        <w:rPr>
          <w:rFonts w:ascii="Times New Roman" w:hAnsi="Times New Roman" w:cs="Times New Roman"/>
          <w:sz w:val="28"/>
          <w:szCs w:val="28"/>
        </w:rPr>
      </w:pPr>
    </w:p>
    <w:p w:rsidR="00BF4109" w:rsidRDefault="00BF4109">
      <w:pPr>
        <w:pStyle w:val="ConsPlusNormal"/>
        <w:ind w:left="5760" w:firstLine="0"/>
        <w:jc w:val="both"/>
        <w:outlineLvl w:val="1"/>
        <w:rPr>
          <w:rFonts w:ascii="Times New Roman" w:hAnsi="Times New Roman" w:cs="Times New Roman"/>
          <w:sz w:val="28"/>
          <w:szCs w:val="28"/>
        </w:rPr>
      </w:pPr>
    </w:p>
    <w:p w:rsidR="00BF4109" w:rsidRDefault="00BF4109">
      <w:pPr>
        <w:pStyle w:val="ConsPlusNormal"/>
        <w:ind w:left="5760" w:firstLine="0"/>
        <w:jc w:val="both"/>
        <w:outlineLvl w:val="1"/>
      </w:pPr>
      <w:r>
        <w:rPr>
          <w:rFonts w:ascii="Times New Roman" w:hAnsi="Times New Roman" w:cs="Times New Roman"/>
          <w:sz w:val="28"/>
          <w:szCs w:val="28"/>
        </w:rPr>
        <w:t>Приложение № 4</w:t>
      </w:r>
    </w:p>
    <w:p w:rsidR="00BF4109" w:rsidRDefault="00BF4109">
      <w:pPr>
        <w:pStyle w:val="ConsPlusNormal"/>
        <w:ind w:left="5760" w:firstLine="0"/>
      </w:pPr>
      <w:r>
        <w:rPr>
          <w:rFonts w:ascii="Times New Roman" w:hAnsi="Times New Roman" w:cs="Times New Roman"/>
          <w:sz w:val="28"/>
          <w:szCs w:val="28"/>
        </w:rPr>
        <w:t>к административному</w:t>
      </w:r>
    </w:p>
    <w:p w:rsidR="00BF4109" w:rsidRDefault="00BF4109">
      <w:pPr>
        <w:pStyle w:val="ConsPlusNormal"/>
        <w:ind w:left="5760" w:firstLine="0"/>
      </w:pPr>
      <w:r>
        <w:rPr>
          <w:rFonts w:ascii="Times New Roman" w:hAnsi="Times New Roman" w:cs="Times New Roman"/>
          <w:sz w:val="28"/>
          <w:szCs w:val="28"/>
        </w:rPr>
        <w:t>регламенту предоставления муниципальной услуги</w:t>
      </w:r>
    </w:p>
    <w:p w:rsidR="00BF4109" w:rsidRDefault="00BF4109">
      <w:pPr>
        <w:pStyle w:val="ConsPlusNormal"/>
        <w:ind w:left="5760" w:firstLine="0"/>
      </w:pPr>
      <w:r>
        <w:rPr>
          <w:rFonts w:ascii="Times New Roman" w:hAnsi="Times New Roman" w:cs="Times New Roman"/>
          <w:sz w:val="28"/>
          <w:szCs w:val="28"/>
        </w:rPr>
        <w:t>«Выдача порубочного билета»</w:t>
      </w:r>
    </w:p>
    <w:p w:rsidR="00BF4109" w:rsidRDefault="00BF4109">
      <w:pPr>
        <w:pStyle w:val="ConsPlusNormal"/>
        <w:ind w:left="567" w:firstLine="0"/>
        <w:jc w:val="both"/>
        <w:rPr>
          <w:rFonts w:ascii="Times New Roman" w:hAnsi="Times New Roman" w:cs="Times New Roman"/>
          <w:sz w:val="28"/>
          <w:szCs w:val="28"/>
        </w:rPr>
      </w:pPr>
    </w:p>
    <w:p w:rsidR="00BF4109" w:rsidRDefault="00BF4109">
      <w:pPr>
        <w:pStyle w:val="ConsPlusNormal"/>
        <w:ind w:firstLine="709"/>
        <w:jc w:val="both"/>
        <w:rPr>
          <w:rFonts w:ascii="Times New Roman" w:hAnsi="Times New Roman" w:cs="Times New Roman"/>
          <w:sz w:val="28"/>
          <w:szCs w:val="28"/>
        </w:rPr>
      </w:pPr>
    </w:p>
    <w:p w:rsidR="00BF4109" w:rsidRDefault="00BF4109">
      <w:pPr>
        <w:widowControl w:val="0"/>
        <w:ind w:left="4680" w:firstLine="709"/>
      </w:pPr>
      <w:r>
        <w:rPr>
          <w:sz w:val="28"/>
          <w:szCs w:val="28"/>
        </w:rPr>
        <w:t>Кому</w:t>
      </w:r>
    </w:p>
    <w:p w:rsidR="00BF4109" w:rsidRDefault="00BF4109">
      <w:pPr>
        <w:widowControl w:val="0"/>
        <w:ind w:left="4680" w:firstLine="709"/>
      </w:pPr>
      <w:r>
        <w:rPr>
          <w:sz w:val="28"/>
          <w:szCs w:val="28"/>
        </w:rPr>
        <w:t>_____________________________</w:t>
      </w:r>
    </w:p>
    <w:p w:rsidR="00BF4109" w:rsidRDefault="00BF4109">
      <w:pPr>
        <w:widowControl w:val="0"/>
        <w:ind w:left="4680" w:firstLine="709"/>
      </w:pPr>
      <w:r>
        <w:rPr>
          <w:sz w:val="22"/>
          <w:szCs w:val="22"/>
        </w:rPr>
        <w:t>(фамилия, имя, отчество - для граждан и ИП,</w:t>
      </w:r>
    </w:p>
    <w:p w:rsidR="00BF4109" w:rsidRDefault="00BF4109">
      <w:pPr>
        <w:widowControl w:val="0"/>
        <w:ind w:left="4680" w:firstLine="709"/>
      </w:pPr>
      <w:r>
        <w:rPr>
          <w:sz w:val="28"/>
          <w:szCs w:val="28"/>
        </w:rPr>
        <w:t>______________________________</w:t>
      </w:r>
    </w:p>
    <w:p w:rsidR="00BF4109" w:rsidRDefault="00BF4109">
      <w:pPr>
        <w:widowControl w:val="0"/>
        <w:ind w:left="5387" w:hanging="2"/>
      </w:pPr>
      <w:r>
        <w:rPr>
          <w:sz w:val="22"/>
          <w:szCs w:val="22"/>
        </w:rPr>
        <w:t>полное наименование организации – для юридических лиц</w:t>
      </w:r>
    </w:p>
    <w:p w:rsidR="00BF4109" w:rsidRDefault="00BF4109">
      <w:pPr>
        <w:widowControl w:val="0"/>
        <w:ind w:left="4680" w:firstLine="709"/>
      </w:pPr>
      <w:r>
        <w:rPr>
          <w:sz w:val="28"/>
          <w:szCs w:val="28"/>
        </w:rPr>
        <w:t>______________________________</w:t>
      </w:r>
    </w:p>
    <w:p w:rsidR="00BF4109" w:rsidRDefault="00BF4109">
      <w:pPr>
        <w:widowControl w:val="0"/>
        <w:ind w:left="5387" w:hanging="2"/>
      </w:pPr>
      <w:r>
        <w:rPr>
          <w:sz w:val="22"/>
          <w:szCs w:val="22"/>
        </w:rPr>
        <w:t>почтовый индекс и адрес, адрес электронной почты</w:t>
      </w:r>
    </w:p>
    <w:p w:rsidR="00BF4109" w:rsidRDefault="00BF4109">
      <w:pPr>
        <w:widowControl w:val="0"/>
        <w:ind w:left="4680" w:firstLine="709"/>
      </w:pPr>
      <w:r>
        <w:rPr>
          <w:sz w:val="28"/>
          <w:szCs w:val="28"/>
        </w:rPr>
        <w:t>от:___________________________</w:t>
      </w:r>
    </w:p>
    <w:p w:rsidR="00BF4109" w:rsidRDefault="00BF4109">
      <w:pPr>
        <w:widowControl w:val="0"/>
        <w:ind w:left="4680" w:firstLine="709"/>
      </w:pPr>
      <w:r>
        <w:rPr>
          <w:sz w:val="22"/>
          <w:szCs w:val="22"/>
        </w:rPr>
        <w:t xml:space="preserve"> наименование уполномоченного органа)</w:t>
      </w:r>
    </w:p>
    <w:p w:rsidR="00BF4109" w:rsidRDefault="00BF4109">
      <w:pPr>
        <w:widowControl w:val="0"/>
        <w:ind w:hanging="2"/>
        <w:jc w:val="center"/>
        <w:rPr>
          <w:sz w:val="28"/>
          <w:szCs w:val="28"/>
        </w:rPr>
      </w:pPr>
    </w:p>
    <w:p w:rsidR="00BF4109" w:rsidRDefault="00BF4109">
      <w:pPr>
        <w:widowControl w:val="0"/>
        <w:tabs>
          <w:tab w:val="left" w:pos="5245"/>
        </w:tabs>
        <w:jc w:val="center"/>
      </w:pPr>
      <w:r>
        <w:rPr>
          <w:b/>
          <w:sz w:val="28"/>
          <w:szCs w:val="28"/>
        </w:rPr>
        <w:t>Уведомление об отказе</w:t>
      </w:r>
      <w:r>
        <w:rPr>
          <w:b/>
        </w:rPr>
        <w:t xml:space="preserve"> </w:t>
      </w:r>
      <w:r>
        <w:rPr>
          <w:b/>
          <w:sz w:val="28"/>
          <w:szCs w:val="28"/>
        </w:rPr>
        <w:t>в приеме документов /об отказе в предоставлении муниципальной услуги</w:t>
      </w:r>
    </w:p>
    <w:p w:rsidR="00BF4109" w:rsidRDefault="00BF4109">
      <w:pPr>
        <w:widowControl w:val="0"/>
        <w:tabs>
          <w:tab w:val="left" w:pos="5245"/>
        </w:tabs>
        <w:jc w:val="center"/>
        <w:rPr>
          <w:b/>
          <w:sz w:val="28"/>
          <w:szCs w:val="28"/>
        </w:rPr>
      </w:pPr>
    </w:p>
    <w:p w:rsidR="00BF4109" w:rsidRDefault="00BF4109">
      <w:pPr>
        <w:pStyle w:val="af1"/>
        <w:widowControl w:val="0"/>
        <w:spacing w:before="0" w:after="0"/>
        <w:ind w:firstLine="709"/>
        <w:jc w:val="both"/>
      </w:pPr>
      <w:r>
        <w:rPr>
          <w:sz w:val="28"/>
          <w:szCs w:val="28"/>
        </w:rPr>
        <w:t xml:space="preserve">По результатам рассмотрения заявления по муниципальной услуге «Выдача порубочного билета» от _________№ ___________ и приложенных к нему документов, на основании: </w:t>
      </w:r>
    </w:p>
    <w:p w:rsidR="00BF4109" w:rsidRDefault="00BF4109">
      <w:pPr>
        <w:pStyle w:val="af1"/>
        <w:widowControl w:val="0"/>
        <w:spacing w:before="0" w:after="0"/>
        <w:jc w:val="both"/>
      </w:pPr>
      <w:r>
        <w:rPr>
          <w:sz w:val="28"/>
          <w:szCs w:val="28"/>
        </w:rPr>
        <w:t>____________________________________________________________________</w:t>
      </w:r>
    </w:p>
    <w:p w:rsidR="00BF4109" w:rsidRDefault="00BF4109">
      <w:pPr>
        <w:pStyle w:val="af1"/>
        <w:widowControl w:val="0"/>
        <w:spacing w:before="0" w:after="0"/>
        <w:jc w:val="center"/>
      </w:pPr>
      <w:r>
        <w:rPr>
          <w:sz w:val="22"/>
          <w:szCs w:val="22"/>
        </w:rPr>
        <w:t xml:space="preserve">(в шаблоне печатной формы решения указывается наименование, номер и дата постановления администрации </w:t>
      </w:r>
      <w:r w:rsidR="00445145">
        <w:rPr>
          <w:sz w:val="20"/>
          <w:szCs w:val="20"/>
        </w:rPr>
        <w:t>Александровского</w:t>
      </w:r>
      <w:r>
        <w:rPr>
          <w:sz w:val="20"/>
          <w:szCs w:val="20"/>
        </w:rPr>
        <w:t xml:space="preserve"> сельского поселения Ейского района</w:t>
      </w:r>
      <w:r>
        <w:rPr>
          <w:sz w:val="22"/>
          <w:szCs w:val="22"/>
        </w:rPr>
        <w:t>, регулирующего предоставление муниципальной услуги)</w:t>
      </w:r>
    </w:p>
    <w:p w:rsidR="00BF4109" w:rsidRDefault="00BF4109">
      <w:pPr>
        <w:widowControl w:val="0"/>
        <w:ind w:left="-142" w:firstLine="709"/>
        <w:rPr>
          <w:sz w:val="28"/>
          <w:szCs w:val="28"/>
        </w:rPr>
      </w:pPr>
    </w:p>
    <w:p w:rsidR="00BF4109" w:rsidRDefault="00BF4109">
      <w:pPr>
        <w:pStyle w:val="Default"/>
        <w:jc w:val="both"/>
      </w:pPr>
      <w:r>
        <w:rPr>
          <w:sz w:val="28"/>
          <w:szCs w:val="28"/>
        </w:rPr>
        <w:t xml:space="preserve">администрацией </w:t>
      </w:r>
      <w:r w:rsidR="00445145">
        <w:rPr>
          <w:sz w:val="28"/>
          <w:szCs w:val="28"/>
        </w:rPr>
        <w:t>Александровского</w:t>
      </w:r>
      <w:r>
        <w:rPr>
          <w:sz w:val="28"/>
          <w:szCs w:val="28"/>
        </w:rPr>
        <w:t xml:space="preserve"> сельского поселения Ейского района принято решение об отказе в приеме документов, необходимых для предоставления муниципальной услуги/об отказе в предоставлении муниципальной услуги, по следующим основаниям: _______________________</w:t>
      </w:r>
    </w:p>
    <w:p w:rsidR="00BF4109" w:rsidRDefault="00BF4109">
      <w:pPr>
        <w:pStyle w:val="Default"/>
        <w:jc w:val="both"/>
      </w:pPr>
      <w:r>
        <w:rPr>
          <w:sz w:val="28"/>
          <w:szCs w:val="28"/>
        </w:rPr>
        <w:t>____________________________________________________________________.</w:t>
      </w:r>
    </w:p>
    <w:p w:rsidR="00BF4109" w:rsidRDefault="00BF4109">
      <w:pPr>
        <w:pStyle w:val="Default"/>
        <w:ind w:firstLine="709"/>
        <w:jc w:val="both"/>
      </w:pPr>
      <w:r>
        <w:rPr>
          <w:sz w:val="28"/>
          <w:szCs w:val="28"/>
        </w:rPr>
        <w:t xml:space="preserve">Вы вправе повторно обратиться в орган, уполномоченный на предоставление муниципальной услуги с заявлением о предоставлении услуги после устранения указанных нарушений. </w:t>
      </w:r>
    </w:p>
    <w:p w:rsidR="00BF4109" w:rsidRDefault="00BF4109">
      <w:pPr>
        <w:widowControl w:val="0"/>
        <w:ind w:firstLine="709"/>
        <w:jc w:val="both"/>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F4109" w:rsidRDefault="00BF4109">
      <w:pPr>
        <w:widowControl w:val="0"/>
        <w:ind w:left="4680" w:firstLine="709"/>
        <w:rPr>
          <w:sz w:val="28"/>
          <w:szCs w:val="28"/>
        </w:rPr>
      </w:pPr>
    </w:p>
    <w:tbl>
      <w:tblPr>
        <w:tblW w:w="0" w:type="auto"/>
        <w:tblLayout w:type="fixed"/>
        <w:tblLook w:val="0000"/>
      </w:tblPr>
      <w:tblGrid>
        <w:gridCol w:w="3227"/>
        <w:gridCol w:w="2977"/>
        <w:gridCol w:w="3543"/>
      </w:tblGrid>
      <w:tr w:rsidR="00BF4109">
        <w:tc>
          <w:tcPr>
            <w:tcW w:w="3227" w:type="dxa"/>
            <w:shd w:val="clear" w:color="auto" w:fill="auto"/>
          </w:tcPr>
          <w:p w:rsidR="00BF4109" w:rsidRDefault="00BF4109">
            <w:pPr>
              <w:pStyle w:val="Default"/>
            </w:pPr>
            <w:r>
              <w:rPr>
                <w:iCs/>
              </w:rPr>
              <w:t>_______________________</w:t>
            </w:r>
          </w:p>
          <w:p w:rsidR="00BF4109" w:rsidRDefault="00BF4109">
            <w:pPr>
              <w:pStyle w:val="Default"/>
              <w:jc w:val="center"/>
            </w:pPr>
            <w:r>
              <w:rPr>
                <w:iCs/>
              </w:rPr>
              <w:t>должность уполномоченного лица</w:t>
            </w:r>
          </w:p>
          <w:p w:rsidR="00BF4109" w:rsidRDefault="00BF4109">
            <w:pPr>
              <w:pStyle w:val="Default"/>
              <w:rPr>
                <w:iCs/>
              </w:rPr>
            </w:pPr>
          </w:p>
        </w:tc>
        <w:tc>
          <w:tcPr>
            <w:tcW w:w="2977" w:type="dxa"/>
            <w:shd w:val="clear" w:color="auto" w:fill="auto"/>
          </w:tcPr>
          <w:p w:rsidR="00BF4109" w:rsidRDefault="00BF4109">
            <w:pPr>
              <w:pStyle w:val="Default"/>
            </w:pPr>
            <w:r>
              <w:rPr>
                <w:iCs/>
              </w:rPr>
              <w:t xml:space="preserve">      ________________</w:t>
            </w:r>
          </w:p>
          <w:p w:rsidR="00BF4109" w:rsidRDefault="00BF4109">
            <w:pPr>
              <w:pStyle w:val="Default"/>
              <w:jc w:val="center"/>
            </w:pPr>
            <w:r>
              <w:rPr>
                <w:iCs/>
              </w:rPr>
              <w:t>Ф.И.О.</w:t>
            </w:r>
          </w:p>
        </w:tc>
        <w:tc>
          <w:tcPr>
            <w:tcW w:w="3543" w:type="dxa"/>
            <w:shd w:val="clear" w:color="auto" w:fill="auto"/>
          </w:tcPr>
          <w:p w:rsidR="00BF4109" w:rsidRDefault="00BF4109">
            <w:pPr>
              <w:pStyle w:val="Default"/>
            </w:pPr>
            <w:r>
              <w:rPr>
                <w:iCs/>
              </w:rPr>
              <w:t>__________________________</w:t>
            </w:r>
          </w:p>
          <w:p w:rsidR="00BF4109" w:rsidRDefault="00BF4109">
            <w:pPr>
              <w:pStyle w:val="Default"/>
              <w:jc w:val="center"/>
            </w:pPr>
            <w:r>
              <w:rPr>
                <w:iCs/>
              </w:rPr>
              <w:t>Подпись или</w:t>
            </w:r>
          </w:p>
          <w:p w:rsidR="00BF4109" w:rsidRDefault="00BF4109">
            <w:pPr>
              <w:pStyle w:val="Default"/>
              <w:jc w:val="center"/>
            </w:pPr>
            <w:r>
              <w:rPr>
                <w:iCs/>
              </w:rPr>
              <w:t>сведения об</w:t>
            </w:r>
          </w:p>
          <w:p w:rsidR="00BF4109" w:rsidRDefault="00BF4109">
            <w:pPr>
              <w:pStyle w:val="Default"/>
              <w:jc w:val="center"/>
            </w:pPr>
            <w:r>
              <w:rPr>
                <w:iCs/>
              </w:rPr>
              <w:t>электронной</w:t>
            </w:r>
          </w:p>
          <w:p w:rsidR="00BF4109" w:rsidRDefault="00BF4109">
            <w:pPr>
              <w:pStyle w:val="Default"/>
              <w:jc w:val="center"/>
            </w:pPr>
            <w:r>
              <w:rPr>
                <w:iCs/>
              </w:rPr>
              <w:t>подписи</w:t>
            </w:r>
          </w:p>
        </w:tc>
      </w:tr>
    </w:tbl>
    <w:p w:rsidR="00BF4109" w:rsidRDefault="00BF4109">
      <w:pPr>
        <w:widowControl w:val="0"/>
        <w:ind w:left="6120"/>
      </w:pPr>
      <w:r>
        <w:rPr>
          <w:sz w:val="28"/>
          <w:szCs w:val="28"/>
        </w:rPr>
        <w:t>Приложение № 5</w:t>
      </w:r>
    </w:p>
    <w:p w:rsidR="00BF4109" w:rsidRDefault="00BF4109">
      <w:pPr>
        <w:widowControl w:val="0"/>
        <w:ind w:left="6120"/>
        <w:outlineLvl w:val="0"/>
      </w:pPr>
      <w:r>
        <w:rPr>
          <w:bCs/>
          <w:sz w:val="28"/>
          <w:szCs w:val="28"/>
        </w:rPr>
        <w:t>к административному</w:t>
      </w:r>
    </w:p>
    <w:p w:rsidR="00BF4109" w:rsidRDefault="00BF4109">
      <w:pPr>
        <w:widowControl w:val="0"/>
        <w:ind w:left="6120"/>
        <w:outlineLvl w:val="0"/>
      </w:pPr>
      <w:r>
        <w:rPr>
          <w:bCs/>
          <w:sz w:val="28"/>
          <w:szCs w:val="28"/>
        </w:rPr>
        <w:t>регламенту предоставления</w:t>
      </w:r>
    </w:p>
    <w:p w:rsidR="00BF4109" w:rsidRDefault="00BF4109">
      <w:pPr>
        <w:widowControl w:val="0"/>
        <w:ind w:left="6120"/>
        <w:outlineLvl w:val="0"/>
      </w:pPr>
      <w:r>
        <w:rPr>
          <w:bCs/>
          <w:sz w:val="28"/>
          <w:szCs w:val="28"/>
        </w:rPr>
        <w:t>муниципальной услуги</w:t>
      </w:r>
    </w:p>
    <w:p w:rsidR="00BF4109" w:rsidRDefault="00BF4109">
      <w:pPr>
        <w:pStyle w:val="af1"/>
        <w:widowControl w:val="0"/>
        <w:spacing w:before="0" w:after="0"/>
        <w:ind w:left="6120"/>
      </w:pPr>
      <w:r>
        <w:rPr>
          <w:sz w:val="28"/>
          <w:szCs w:val="28"/>
        </w:rPr>
        <w:t xml:space="preserve">«Выдача порубочного </w:t>
      </w:r>
    </w:p>
    <w:p w:rsidR="00BF4109" w:rsidRDefault="00BF4109">
      <w:pPr>
        <w:pStyle w:val="af1"/>
        <w:widowControl w:val="0"/>
        <w:spacing w:before="0" w:after="0"/>
        <w:ind w:left="6120"/>
      </w:pPr>
      <w:r>
        <w:rPr>
          <w:sz w:val="28"/>
          <w:szCs w:val="28"/>
        </w:rPr>
        <w:t>билета»</w:t>
      </w:r>
    </w:p>
    <w:p w:rsidR="00BF4109" w:rsidRDefault="00BF4109">
      <w:pPr>
        <w:widowControl w:val="0"/>
        <w:ind w:left="4680" w:firstLine="709"/>
        <w:rPr>
          <w:sz w:val="28"/>
          <w:szCs w:val="28"/>
        </w:rPr>
      </w:pPr>
    </w:p>
    <w:p w:rsidR="00BF4109" w:rsidRDefault="00BF4109">
      <w:pPr>
        <w:widowControl w:val="0"/>
        <w:ind w:left="4680" w:firstLine="709"/>
        <w:rPr>
          <w:sz w:val="28"/>
          <w:szCs w:val="28"/>
        </w:rPr>
      </w:pPr>
    </w:p>
    <w:p w:rsidR="00BF4109" w:rsidRDefault="00BF4109">
      <w:pPr>
        <w:jc w:val="center"/>
      </w:pPr>
      <w:r>
        <w:rPr>
          <w:b/>
          <w:sz w:val="28"/>
          <w:szCs w:val="28"/>
        </w:rPr>
        <w:t>Порубочный билет</w:t>
      </w:r>
    </w:p>
    <w:p w:rsidR="00BF4109" w:rsidRDefault="00BF4109">
      <w:pPr>
        <w:jc w:val="center"/>
      </w:pPr>
      <w:r>
        <w:rPr>
          <w:sz w:val="28"/>
          <w:szCs w:val="28"/>
        </w:rPr>
        <w:t>от ________________ № ___________</w:t>
      </w:r>
    </w:p>
    <w:p w:rsidR="00BF4109" w:rsidRDefault="00BF4109">
      <w:pPr>
        <w:pStyle w:val="ConsPlusNonformat"/>
      </w:pPr>
      <w:r>
        <w:rPr>
          <w:rFonts w:ascii="Times New Roman" w:hAnsi="Times New Roman" w:cs="Times New Roman"/>
          <w:sz w:val="28"/>
          <w:szCs w:val="28"/>
        </w:rPr>
        <w:t>Получатель: _________________________________________________________</w:t>
      </w:r>
    </w:p>
    <w:p w:rsidR="00BF4109" w:rsidRDefault="00BF4109">
      <w:pPr>
        <w:pStyle w:val="ConsPlusNonformat"/>
      </w:pPr>
      <w:r>
        <w:rPr>
          <w:rFonts w:ascii="Times New Roman" w:hAnsi="Times New Roman" w:cs="Times New Roman"/>
          <w:sz w:val="28"/>
          <w:szCs w:val="28"/>
        </w:rPr>
        <w:t>Адрес: ______________________________________________________________</w:t>
      </w:r>
    </w:p>
    <w:p w:rsidR="00BF4109" w:rsidRDefault="00BF4109">
      <w:pPr>
        <w:pStyle w:val="ConsPlusNonformat"/>
      </w:pPr>
      <w:r>
        <w:rPr>
          <w:rFonts w:ascii="Times New Roman" w:hAnsi="Times New Roman" w:cs="Times New Roman"/>
          <w:sz w:val="28"/>
          <w:szCs w:val="28"/>
        </w:rPr>
        <w:t xml:space="preserve">Настоящим разрешается производить работы _____________________________ </w:t>
      </w:r>
    </w:p>
    <w:p w:rsidR="00BF4109" w:rsidRDefault="00BF4109">
      <w:pPr>
        <w:pStyle w:val="ConsPlusNonformat"/>
        <w:jc w:val="center"/>
      </w:pPr>
      <w:r>
        <w:rPr>
          <w:rFonts w:ascii="Times New Roman" w:hAnsi="Times New Roman" w:cs="Times New Roman"/>
        </w:rPr>
        <w:t xml:space="preserve">                                                                                             (наименование работ: работы по вырубке (уничтожению), </w:t>
      </w:r>
    </w:p>
    <w:p w:rsidR="00BF4109" w:rsidRDefault="00BF4109">
      <w:pPr>
        <w:pStyle w:val="ConsPlusNonformat"/>
      </w:pPr>
      <w:r>
        <w:rPr>
          <w:rFonts w:ascii="Times New Roman" w:hAnsi="Times New Roman" w:cs="Times New Roman"/>
          <w:sz w:val="28"/>
          <w:szCs w:val="28"/>
        </w:rPr>
        <w:t>____________________________________________________________________</w:t>
      </w:r>
    </w:p>
    <w:p w:rsidR="00BF4109" w:rsidRDefault="00BF4109">
      <w:pPr>
        <w:jc w:val="center"/>
      </w:pPr>
      <w:r>
        <w:rPr>
          <w:sz w:val="20"/>
          <w:szCs w:val="20"/>
        </w:rPr>
        <w:t>санитарной рубке, санитарной, омолаживающей или формовочной обрезке зеленых насаждений</w:t>
      </w:r>
    </w:p>
    <w:p w:rsidR="00BF4109" w:rsidRDefault="00BF4109">
      <w:pPr>
        <w:pStyle w:val="ConsPlusNonformat"/>
      </w:pPr>
      <w:r>
        <w:rPr>
          <w:rFonts w:ascii="Times New Roman" w:hAnsi="Times New Roman" w:cs="Times New Roman"/>
        </w:rPr>
        <w:t>________________________________________________________________________________________________</w:t>
      </w:r>
    </w:p>
    <w:p w:rsidR="00BF4109" w:rsidRDefault="00BF4109">
      <w:pPr>
        <w:pStyle w:val="ConsPlusNonformat"/>
      </w:pPr>
      <w:r>
        <w:rPr>
          <w:rFonts w:ascii="Times New Roman" w:hAnsi="Times New Roman" w:cs="Times New Roman"/>
          <w:sz w:val="28"/>
          <w:szCs w:val="28"/>
        </w:rPr>
        <w:t>на земельном участке, расположенном по адресу:__________________________</w:t>
      </w:r>
    </w:p>
    <w:p w:rsidR="00BF4109" w:rsidRDefault="00BF4109">
      <w:pPr>
        <w:pStyle w:val="ConsPlusNonformat"/>
      </w:pPr>
      <w:r>
        <w:rPr>
          <w:rFonts w:ascii="Times New Roman" w:hAnsi="Times New Roman" w:cs="Times New Roman"/>
          <w:sz w:val="28"/>
          <w:szCs w:val="28"/>
        </w:rPr>
        <w:t>Основание выдачи порубочного билета: акт обследования зеленых насаждений от «__» _________ 20__ года.</w:t>
      </w:r>
    </w:p>
    <w:p w:rsidR="00BF4109" w:rsidRDefault="00BF4109">
      <w:pPr>
        <w:pStyle w:val="ConsPlusNonformat"/>
        <w:jc w:val="both"/>
      </w:pPr>
      <w:r>
        <w:rPr>
          <w:rFonts w:ascii="Times New Roman" w:hAnsi="Times New Roman" w:cs="Times New Roman"/>
          <w:sz w:val="28"/>
          <w:szCs w:val="28"/>
        </w:rPr>
        <w:t>Плата за компенсационное озеленение</w:t>
      </w:r>
    </w:p>
    <w:p w:rsidR="00BF4109" w:rsidRDefault="00BF4109">
      <w:pPr>
        <w:pStyle w:val="ConsPlusNonformat"/>
        <w:jc w:val="both"/>
      </w:pPr>
      <w:r>
        <w:rPr>
          <w:rFonts w:ascii="Times New Roman" w:hAnsi="Times New Roman" w:cs="Times New Roman"/>
          <w:sz w:val="28"/>
          <w:szCs w:val="28"/>
        </w:rPr>
        <w:t xml:space="preserve"> ____________________________________________________________________</w:t>
      </w:r>
    </w:p>
    <w:p w:rsidR="00BF4109" w:rsidRDefault="00BF4109">
      <w:pPr>
        <w:pStyle w:val="ConsPlusNonformat"/>
        <w:jc w:val="center"/>
      </w:pPr>
      <w:r>
        <w:rPr>
          <w:rFonts w:ascii="Times New Roman" w:hAnsi="Times New Roman" w:cs="Times New Roman"/>
        </w:rPr>
        <w:t>(расчет платы от «__»_________ 201_ года, номер и дата платежного поручения)</w:t>
      </w:r>
    </w:p>
    <w:p w:rsidR="00BF4109" w:rsidRDefault="00BF4109">
      <w:pPr>
        <w:pStyle w:val="ConsPlusNonformat"/>
        <w:rPr>
          <w:rFonts w:ascii="Times New Roman" w:hAnsi="Times New Roman" w:cs="Times New Roman"/>
          <w:sz w:val="28"/>
          <w:szCs w:val="28"/>
        </w:rPr>
      </w:pPr>
    </w:p>
    <w:p w:rsidR="00BF4109" w:rsidRDefault="00BF4109">
      <w:pPr>
        <w:pStyle w:val="ConsPlusNonformat"/>
        <w:jc w:val="both"/>
      </w:pPr>
      <w:r>
        <w:rPr>
          <w:rFonts w:ascii="Times New Roman" w:hAnsi="Times New Roman" w:cs="Times New Roman"/>
          <w:sz w:val="28"/>
          <w:szCs w:val="28"/>
        </w:rPr>
        <w:t xml:space="preserve">    В соответствии с прилагаемым актом обследования разрешаются следующие виды работ:</w:t>
      </w:r>
    </w:p>
    <w:p w:rsidR="00BF4109" w:rsidRDefault="00BF4109">
      <w:pPr>
        <w:pStyle w:val="ConsPlusNonformat"/>
        <w:jc w:val="both"/>
      </w:pPr>
      <w:r>
        <w:rPr>
          <w:rFonts w:ascii="Times New Roman" w:hAnsi="Times New Roman" w:cs="Times New Roman"/>
          <w:sz w:val="28"/>
          <w:szCs w:val="28"/>
        </w:rPr>
        <w:t xml:space="preserve"> ____________________________________________________________________</w:t>
      </w:r>
    </w:p>
    <w:p w:rsidR="00BF4109" w:rsidRDefault="00BF4109">
      <w:pPr>
        <w:pStyle w:val="ConsPlusNonformat"/>
      </w:pPr>
      <w:r>
        <w:rPr>
          <w:rFonts w:ascii="Times New Roman" w:hAnsi="Times New Roman" w:cs="Times New Roman"/>
        </w:rPr>
        <w:t>вырубка (уничтожение), санитарная рубка, санитарная, омолаживающая или формовочная обрезка</w:t>
      </w:r>
    </w:p>
    <w:p w:rsidR="00BF4109" w:rsidRDefault="00BF4109">
      <w:pPr>
        <w:pStyle w:val="ConsPlusNonformat"/>
      </w:pPr>
      <w:r>
        <w:rPr>
          <w:rFonts w:ascii="Times New Roman" w:hAnsi="Times New Roman" w:cs="Times New Roman"/>
          <w:sz w:val="28"/>
          <w:szCs w:val="28"/>
        </w:rPr>
        <w:t xml:space="preserve">                 _____________________________________________ деревьев, шт.</w:t>
      </w:r>
    </w:p>
    <w:p w:rsidR="00BF4109" w:rsidRDefault="00BF4109">
      <w:pPr>
        <w:pStyle w:val="ConsPlusNonformat"/>
      </w:pPr>
      <w:r>
        <w:rPr>
          <w:rFonts w:ascii="Times New Roman" w:hAnsi="Times New Roman" w:cs="Times New Roman"/>
          <w:sz w:val="28"/>
          <w:szCs w:val="28"/>
        </w:rPr>
        <w:t xml:space="preserve">                 _____________________________________________ кустарников, шт.</w:t>
      </w:r>
    </w:p>
    <w:p w:rsidR="00BF4109" w:rsidRDefault="00BF4109">
      <w:pPr>
        <w:pStyle w:val="ConsPlusNonformat"/>
      </w:pPr>
      <w:r>
        <w:rPr>
          <w:rFonts w:ascii="Times New Roman" w:hAnsi="Times New Roman" w:cs="Times New Roman"/>
          <w:sz w:val="28"/>
          <w:szCs w:val="28"/>
        </w:rPr>
        <w:t xml:space="preserve">                 _____________________________________________ газона, кв. м</w:t>
      </w:r>
    </w:p>
    <w:p w:rsidR="00BF4109" w:rsidRDefault="00BF4109">
      <w:pPr>
        <w:pStyle w:val="ConsPlusNonformat"/>
      </w:pPr>
      <w:r>
        <w:rPr>
          <w:rFonts w:ascii="Times New Roman" w:hAnsi="Times New Roman" w:cs="Times New Roman"/>
          <w:sz w:val="28"/>
          <w:szCs w:val="28"/>
        </w:rPr>
        <w:t xml:space="preserve">                 _____________________________________________ цветников, кв. м</w:t>
      </w:r>
    </w:p>
    <w:p w:rsidR="00BF4109" w:rsidRDefault="00BF4109">
      <w:pPr>
        <w:widowControl w:val="0"/>
        <w:ind w:left="4680" w:firstLine="709"/>
        <w:rPr>
          <w:sz w:val="28"/>
          <w:szCs w:val="28"/>
        </w:rPr>
      </w:pPr>
    </w:p>
    <w:p w:rsidR="00BF4109" w:rsidRDefault="00BF4109">
      <w:pPr>
        <w:pStyle w:val="ad"/>
      </w:pPr>
      <w:r>
        <w:rPr>
          <w:rFonts w:ascii="Times New Roman" w:hAnsi="Times New Roman" w:cs="Times New Roman"/>
          <w:sz w:val="28"/>
          <w:szCs w:val="28"/>
        </w:rPr>
        <w:t>Место вывоза срубленных зеленых насаждений и порубочных остатков</w:t>
      </w:r>
    </w:p>
    <w:p w:rsidR="00BF4109" w:rsidRDefault="00BF4109">
      <w:pPr>
        <w:pStyle w:val="ad"/>
      </w:pPr>
      <w:r>
        <w:rPr>
          <w:rFonts w:ascii="Times New Roman" w:hAnsi="Times New Roman" w:cs="Times New Roman"/>
          <w:sz w:val="28"/>
          <w:szCs w:val="28"/>
        </w:rPr>
        <w:t>____________________________________________________________________</w:t>
      </w:r>
    </w:p>
    <w:p w:rsidR="00BF4109" w:rsidRDefault="00BF4109">
      <w:pPr>
        <w:widowControl w:val="0"/>
        <w:rPr>
          <w:sz w:val="28"/>
          <w:szCs w:val="28"/>
        </w:rPr>
      </w:pPr>
    </w:p>
    <w:p w:rsidR="00BF4109" w:rsidRDefault="00BF4109">
      <w:pPr>
        <w:widowControl w:val="0"/>
        <w:ind w:firstLine="708"/>
        <w:jc w:val="both"/>
      </w:pPr>
      <w:r>
        <w:rPr>
          <w:sz w:val="28"/>
          <w:szCs w:val="28"/>
        </w:rPr>
        <w:t>Дату начала работ по вырубке зеленых насаждений сообщить в администрацию ___________________________ не позднее чем за 5 (пять) рабочих дней до назначенного срока по телефону _________________.</w:t>
      </w:r>
    </w:p>
    <w:p w:rsidR="00BF4109" w:rsidRDefault="00BF4109">
      <w:pPr>
        <w:pStyle w:val="ConsPlusNonformat"/>
        <w:ind w:firstLine="708"/>
        <w:jc w:val="both"/>
      </w:pPr>
      <w:r>
        <w:rPr>
          <w:rFonts w:ascii="Times New Roman" w:hAnsi="Times New Roman" w:cs="Times New Roman"/>
          <w:sz w:val="28"/>
          <w:szCs w:val="28"/>
        </w:rPr>
        <w:t>После окончания работ по вырубке зеленых насаждений древесные отходы необходимо незамедлительно утилизировать  (не  сжигать)  или вывезти в специально отведенные для этого места. О выполнении указанных мероприятий необходимо сообщить в администрацию ____________________по телефону _________________.</w:t>
      </w:r>
    </w:p>
    <w:p w:rsidR="00BF4109" w:rsidRDefault="00BF4109">
      <w:pPr>
        <w:pStyle w:val="ConsPlusNonformat"/>
        <w:jc w:val="both"/>
        <w:rPr>
          <w:rFonts w:ascii="Times New Roman" w:hAnsi="Times New Roman" w:cs="Times New Roman"/>
          <w:color w:val="FF6600"/>
          <w:sz w:val="28"/>
          <w:szCs w:val="28"/>
        </w:rPr>
      </w:pPr>
    </w:p>
    <w:p w:rsidR="00BF4109" w:rsidRDefault="00BF4109">
      <w:pPr>
        <w:pStyle w:val="ConsPlusNonformat"/>
        <w:jc w:val="both"/>
      </w:pPr>
      <w:r>
        <w:rPr>
          <w:rFonts w:ascii="Times New Roman" w:hAnsi="Times New Roman" w:cs="Times New Roman"/>
          <w:sz w:val="28"/>
          <w:szCs w:val="28"/>
        </w:rPr>
        <w:t>Глава ____________________</w:t>
      </w:r>
    </w:p>
    <w:p w:rsidR="00BF4109" w:rsidRDefault="00BF4109">
      <w:pPr>
        <w:pStyle w:val="ConsPlusNonformat"/>
        <w:jc w:val="both"/>
      </w:pPr>
      <w:r>
        <w:rPr>
          <w:rFonts w:ascii="Times New Roman" w:hAnsi="Times New Roman" w:cs="Times New Roman"/>
          <w:sz w:val="28"/>
          <w:szCs w:val="28"/>
        </w:rPr>
        <w:t xml:space="preserve">_______                           ________________                    ______________ </w:t>
      </w:r>
    </w:p>
    <w:p w:rsidR="00BF4109" w:rsidRDefault="00BF4109">
      <w:pPr>
        <w:pStyle w:val="ConsPlusNonformat"/>
        <w:jc w:val="both"/>
      </w:pPr>
      <w:r>
        <w:rPr>
          <w:rFonts w:ascii="Times New Roman" w:hAnsi="Times New Roman" w:cs="Times New Roman"/>
          <w:sz w:val="28"/>
          <w:szCs w:val="28"/>
        </w:rPr>
        <w:t xml:space="preserve">                                              </w:t>
      </w:r>
      <w:r>
        <w:rPr>
          <w:rFonts w:ascii="Times New Roman" w:hAnsi="Times New Roman" w:cs="Times New Roman"/>
        </w:rPr>
        <w:t>(Ф.И.О.)</w:t>
      </w:r>
      <w:r>
        <w:rPr>
          <w:rFonts w:ascii="Times New Roman" w:hAnsi="Times New Roman" w:cs="Times New Roman"/>
          <w:color w:val="FF6600"/>
        </w:rPr>
        <w:t xml:space="preserve"> </w:t>
      </w:r>
    </w:p>
    <w:p w:rsidR="00BF4109" w:rsidRDefault="00BF4109">
      <w:pPr>
        <w:pStyle w:val="Default"/>
        <w:ind w:left="5529"/>
        <w:jc w:val="center"/>
      </w:pPr>
      <w:r>
        <w:rPr>
          <w:iCs/>
        </w:rPr>
        <w:t>Подпись или</w:t>
      </w:r>
    </w:p>
    <w:p w:rsidR="00BF4109" w:rsidRDefault="00BF4109">
      <w:pPr>
        <w:pStyle w:val="Default"/>
        <w:ind w:left="5529"/>
        <w:jc w:val="center"/>
      </w:pPr>
      <w:r>
        <w:rPr>
          <w:iCs/>
        </w:rPr>
        <w:t>сведения об</w:t>
      </w:r>
    </w:p>
    <w:p w:rsidR="00BF4109" w:rsidRDefault="00BF4109">
      <w:pPr>
        <w:pStyle w:val="Default"/>
        <w:ind w:left="5529"/>
        <w:jc w:val="center"/>
      </w:pPr>
      <w:r>
        <w:rPr>
          <w:iCs/>
        </w:rPr>
        <w:t>электронной подписи</w:t>
      </w:r>
    </w:p>
    <w:p w:rsidR="00BF4109" w:rsidRDefault="00BF4109">
      <w:pPr>
        <w:pStyle w:val="Default"/>
        <w:ind w:left="5529"/>
        <w:jc w:val="center"/>
        <w:rPr>
          <w:iCs/>
        </w:rPr>
      </w:pPr>
    </w:p>
    <w:p w:rsidR="00BF4109" w:rsidRDefault="00BF4109">
      <w:pPr>
        <w:pStyle w:val="ConsPlusNonformat"/>
        <w:ind w:firstLine="709"/>
        <w:jc w:val="both"/>
      </w:pPr>
      <w:r>
        <w:rPr>
          <w:rFonts w:ascii="Times New Roman" w:hAnsi="Times New Roman" w:cs="Times New Roman"/>
          <w:sz w:val="28"/>
          <w:szCs w:val="28"/>
        </w:rPr>
        <w:t>С условиями порубочного билета ознакомлен и согласен, экземпляр порубочного билета получен ________________________________________</w:t>
      </w:r>
    </w:p>
    <w:p w:rsidR="00BF4109" w:rsidRDefault="00BF4109">
      <w:pPr>
        <w:pStyle w:val="ConsPlusNonformat"/>
        <w:ind w:firstLine="709"/>
      </w:pPr>
      <w:r>
        <w:rPr>
          <w:rFonts w:ascii="Times New Roman" w:hAnsi="Times New Roman" w:cs="Times New Roman"/>
        </w:rPr>
        <w:t xml:space="preserve">                                                               (подпись)          (Ф.И.О.)            (должность)         (дата)</w:t>
      </w:r>
    </w:p>
    <w:p w:rsidR="00BF4109" w:rsidRDefault="00BF4109">
      <w:pPr>
        <w:pStyle w:val="ConsPlusNormal"/>
        <w:ind w:firstLine="709"/>
        <w:jc w:val="both"/>
        <w:rPr>
          <w:rFonts w:ascii="Times New Roman" w:hAnsi="Times New Roman" w:cs="Times New Roman"/>
          <w:sz w:val="28"/>
          <w:szCs w:val="28"/>
        </w:rPr>
      </w:pPr>
    </w:p>
    <w:p w:rsidR="00BF4109" w:rsidRDefault="00BF4109">
      <w:pPr>
        <w:widowControl w:val="0"/>
        <w:suppressAutoHyphens w:val="0"/>
        <w:jc w:val="both"/>
        <w:rPr>
          <w:rFonts w:eastAsia="Calibri"/>
          <w:sz w:val="28"/>
          <w:szCs w:val="28"/>
          <w:lang w:eastAsia="ru-RU"/>
        </w:rPr>
      </w:pPr>
    </w:p>
    <w:sectPr w:rsidR="00BF4109" w:rsidSect="006A494C">
      <w:pgSz w:w="11906" w:h="16838"/>
      <w:pgMar w:top="1134" w:right="567"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927" w:hanging="360"/>
      </w:pPr>
      <w:rPr>
        <w:rFonts w:hint="default"/>
        <w:sz w:val="28"/>
        <w:szCs w:val="28"/>
        <w:lang w:eastAsia="ru-RU"/>
      </w:rPr>
    </w:lvl>
  </w:abstractNum>
  <w:abstractNum w:abstractNumId="2">
    <w:nsid w:val="00000003"/>
    <w:multiLevelType w:val="multilevel"/>
    <w:tmpl w:val="00000003"/>
    <w:name w:val="WW8Num4"/>
    <w:lvl w:ilvl="0">
      <w:start w:val="1"/>
      <w:numFmt w:val="decimal"/>
      <w:lvlText w:val="%1."/>
      <w:lvlJc w:val="left"/>
      <w:pPr>
        <w:tabs>
          <w:tab w:val="num" w:pos="0"/>
        </w:tabs>
        <w:ind w:left="1410" w:hanging="1410"/>
      </w:pPr>
      <w:rPr>
        <w:rFonts w:cs="Times New Roman" w:hint="default"/>
        <w:sz w:val="28"/>
        <w:szCs w:val="28"/>
      </w:rPr>
    </w:lvl>
    <w:lvl w:ilvl="1">
      <w:start w:val="1"/>
      <w:numFmt w:val="decimal"/>
      <w:lvlText w:val="%1.%2."/>
      <w:lvlJc w:val="left"/>
      <w:pPr>
        <w:tabs>
          <w:tab w:val="num" w:pos="0"/>
        </w:tabs>
        <w:ind w:left="1764" w:hanging="1410"/>
      </w:pPr>
      <w:rPr>
        <w:rFonts w:cs="Times New Roman" w:hint="default"/>
        <w:sz w:val="28"/>
        <w:szCs w:val="28"/>
      </w:rPr>
    </w:lvl>
    <w:lvl w:ilvl="2">
      <w:start w:val="1"/>
      <w:numFmt w:val="decimal"/>
      <w:lvlText w:val="%1.%2.%3."/>
      <w:lvlJc w:val="left"/>
      <w:pPr>
        <w:tabs>
          <w:tab w:val="num" w:pos="0"/>
        </w:tabs>
        <w:ind w:left="3254" w:hanging="1410"/>
      </w:pPr>
      <w:rPr>
        <w:rFonts w:cs="Times New Roman" w:hint="default"/>
        <w:sz w:val="28"/>
        <w:szCs w:val="28"/>
      </w:rPr>
    </w:lvl>
    <w:lvl w:ilvl="3">
      <w:start w:val="1"/>
      <w:numFmt w:val="decimal"/>
      <w:lvlText w:val="%1.%2.%3.%4."/>
      <w:lvlJc w:val="left"/>
      <w:pPr>
        <w:tabs>
          <w:tab w:val="num" w:pos="0"/>
        </w:tabs>
        <w:ind w:left="2472" w:hanging="1410"/>
      </w:pPr>
      <w:rPr>
        <w:rFonts w:cs="Times New Roman" w:hint="default"/>
        <w:sz w:val="28"/>
        <w:szCs w:val="28"/>
      </w:rPr>
    </w:lvl>
    <w:lvl w:ilvl="4">
      <w:start w:val="1"/>
      <w:numFmt w:val="decimal"/>
      <w:lvlText w:val="%1.%2.%3.%4.%5."/>
      <w:lvlJc w:val="left"/>
      <w:pPr>
        <w:tabs>
          <w:tab w:val="num" w:pos="0"/>
        </w:tabs>
        <w:ind w:left="2826" w:hanging="1410"/>
      </w:pPr>
      <w:rPr>
        <w:rFonts w:cs="Times New Roman" w:hint="default"/>
        <w:sz w:val="28"/>
        <w:szCs w:val="28"/>
      </w:rPr>
    </w:lvl>
    <w:lvl w:ilvl="5">
      <w:start w:val="1"/>
      <w:numFmt w:val="decimal"/>
      <w:lvlText w:val="%1.%2.%3.%4.%5.%6."/>
      <w:lvlJc w:val="left"/>
      <w:pPr>
        <w:tabs>
          <w:tab w:val="num" w:pos="0"/>
        </w:tabs>
        <w:ind w:left="3210" w:hanging="1440"/>
      </w:pPr>
      <w:rPr>
        <w:rFonts w:cs="Times New Roman" w:hint="default"/>
        <w:sz w:val="28"/>
        <w:szCs w:val="28"/>
      </w:rPr>
    </w:lvl>
    <w:lvl w:ilvl="6">
      <w:start w:val="1"/>
      <w:numFmt w:val="decimal"/>
      <w:lvlText w:val="%1.%2.%3.%4.%5.%6.%7."/>
      <w:lvlJc w:val="left"/>
      <w:pPr>
        <w:tabs>
          <w:tab w:val="num" w:pos="0"/>
        </w:tabs>
        <w:ind w:left="3564" w:hanging="1440"/>
      </w:pPr>
      <w:rPr>
        <w:rFonts w:cs="Times New Roman" w:hint="default"/>
        <w:sz w:val="28"/>
        <w:szCs w:val="28"/>
      </w:rPr>
    </w:lvl>
    <w:lvl w:ilvl="7">
      <w:start w:val="1"/>
      <w:numFmt w:val="decimal"/>
      <w:lvlText w:val="%1.%2.%3.%4.%5.%6.%7.%8."/>
      <w:lvlJc w:val="left"/>
      <w:pPr>
        <w:tabs>
          <w:tab w:val="num" w:pos="0"/>
        </w:tabs>
        <w:ind w:left="4278" w:hanging="1800"/>
      </w:pPr>
      <w:rPr>
        <w:rFonts w:cs="Times New Roman" w:hint="default"/>
        <w:sz w:val="28"/>
        <w:szCs w:val="28"/>
      </w:rPr>
    </w:lvl>
    <w:lvl w:ilvl="8">
      <w:start w:val="1"/>
      <w:numFmt w:val="decimal"/>
      <w:lvlText w:val="%1.%2.%3.%4.%5.%6.%7.%8.%9."/>
      <w:lvlJc w:val="left"/>
      <w:pPr>
        <w:tabs>
          <w:tab w:val="num" w:pos="0"/>
        </w:tabs>
        <w:ind w:left="4992" w:hanging="2160"/>
      </w:pPr>
      <w:rPr>
        <w:rFonts w:cs="Times New Roman" w:hint="default"/>
        <w:sz w:val="28"/>
        <w:szCs w:val="28"/>
      </w:rPr>
    </w:lvl>
  </w:abstractNum>
  <w:abstractNum w:abstractNumId="3">
    <w:nsid w:val="00000004"/>
    <w:multiLevelType w:val="singleLevel"/>
    <w:tmpl w:val="00000004"/>
    <w:name w:val="WW8Num9"/>
    <w:lvl w:ilvl="0">
      <w:start w:val="1"/>
      <w:numFmt w:val="decimal"/>
      <w:lvlText w:val="%1)"/>
      <w:lvlJc w:val="left"/>
      <w:pPr>
        <w:tabs>
          <w:tab w:val="num" w:pos="0"/>
        </w:tabs>
        <w:ind w:left="360" w:hanging="360"/>
      </w:pPr>
      <w:rPr>
        <w:rFonts w:ascii="Times New Roman" w:eastAsia="Times New Roman" w:hAnsi="Times New Roman" w:cs="Times New Roman"/>
        <w:sz w:val="28"/>
        <w:szCs w:val="28"/>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2364E"/>
    <w:rsid w:val="00445145"/>
    <w:rsid w:val="006A494C"/>
    <w:rsid w:val="0082786E"/>
    <w:rsid w:val="00947D1F"/>
    <w:rsid w:val="00BF4109"/>
    <w:rsid w:val="00E2364E"/>
    <w:rsid w:val="00FC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4C"/>
    <w:pPr>
      <w:suppressAutoHyphens/>
    </w:pPr>
    <w:rPr>
      <w:sz w:val="24"/>
      <w:szCs w:val="24"/>
      <w:lang w:eastAsia="zh-CN"/>
    </w:rPr>
  </w:style>
  <w:style w:type="paragraph" w:styleId="1">
    <w:name w:val="heading 1"/>
    <w:basedOn w:val="a"/>
    <w:next w:val="a"/>
    <w:qFormat/>
    <w:rsid w:val="006A494C"/>
    <w:pPr>
      <w:keepNext/>
      <w:keepLines/>
      <w:numPr>
        <w:numId w:val="1"/>
      </w:numPr>
      <w:spacing w:before="480"/>
      <w:outlineLvl w:val="0"/>
    </w:pPr>
    <w:rPr>
      <w:rFonts w:ascii="Cambria" w:hAnsi="Cambria" w:cs="Cambria"/>
      <w:b/>
      <w:bCs/>
      <w:color w:val="365F91"/>
      <w:sz w:val="28"/>
      <w:szCs w:val="28"/>
    </w:rPr>
  </w:style>
  <w:style w:type="paragraph" w:styleId="2">
    <w:name w:val="heading 2"/>
    <w:basedOn w:val="a"/>
    <w:next w:val="a"/>
    <w:qFormat/>
    <w:rsid w:val="006A494C"/>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qFormat/>
    <w:rsid w:val="006A494C"/>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A494C"/>
    <w:rPr>
      <w:rFonts w:cs="Times New Roman"/>
    </w:rPr>
  </w:style>
  <w:style w:type="character" w:customStyle="1" w:styleId="WW8Num2z0">
    <w:name w:val="WW8Num2z0"/>
    <w:rsid w:val="006A494C"/>
    <w:rPr>
      <w:rFonts w:hint="default"/>
    </w:rPr>
  </w:style>
  <w:style w:type="character" w:customStyle="1" w:styleId="WW8Num3z0">
    <w:name w:val="WW8Num3z0"/>
    <w:rsid w:val="006A494C"/>
    <w:rPr>
      <w:rFonts w:hint="default"/>
      <w:sz w:val="28"/>
      <w:szCs w:val="28"/>
      <w:lang w:eastAsia="ru-RU"/>
    </w:rPr>
  </w:style>
  <w:style w:type="character" w:customStyle="1" w:styleId="WW8Num3z1">
    <w:name w:val="WW8Num3z1"/>
    <w:rsid w:val="006A494C"/>
  </w:style>
  <w:style w:type="character" w:customStyle="1" w:styleId="WW8Num3z2">
    <w:name w:val="WW8Num3z2"/>
    <w:rsid w:val="006A494C"/>
  </w:style>
  <w:style w:type="character" w:customStyle="1" w:styleId="WW8Num3z3">
    <w:name w:val="WW8Num3z3"/>
    <w:rsid w:val="006A494C"/>
  </w:style>
  <w:style w:type="character" w:customStyle="1" w:styleId="WW8Num3z4">
    <w:name w:val="WW8Num3z4"/>
    <w:rsid w:val="006A494C"/>
  </w:style>
  <w:style w:type="character" w:customStyle="1" w:styleId="WW8Num3z5">
    <w:name w:val="WW8Num3z5"/>
    <w:rsid w:val="006A494C"/>
  </w:style>
  <w:style w:type="character" w:customStyle="1" w:styleId="WW8Num3z6">
    <w:name w:val="WW8Num3z6"/>
    <w:rsid w:val="006A494C"/>
  </w:style>
  <w:style w:type="character" w:customStyle="1" w:styleId="WW8Num3z7">
    <w:name w:val="WW8Num3z7"/>
    <w:rsid w:val="006A494C"/>
  </w:style>
  <w:style w:type="character" w:customStyle="1" w:styleId="WW8Num3z8">
    <w:name w:val="WW8Num3z8"/>
    <w:rsid w:val="006A494C"/>
  </w:style>
  <w:style w:type="character" w:customStyle="1" w:styleId="WW8Num4z0">
    <w:name w:val="WW8Num4z0"/>
    <w:rsid w:val="006A494C"/>
    <w:rPr>
      <w:rFonts w:cs="Times New Roman" w:hint="default"/>
      <w:sz w:val="28"/>
      <w:szCs w:val="28"/>
    </w:rPr>
  </w:style>
  <w:style w:type="character" w:customStyle="1" w:styleId="WW8Num5z0">
    <w:name w:val="WW8Num5z0"/>
    <w:rsid w:val="006A494C"/>
    <w:rPr>
      <w:rFonts w:hint="default"/>
    </w:rPr>
  </w:style>
  <w:style w:type="character" w:customStyle="1" w:styleId="WW8Num6z0">
    <w:name w:val="WW8Num6z0"/>
    <w:rsid w:val="006A494C"/>
    <w:rPr>
      <w:rFonts w:cs="Times New Roman"/>
    </w:rPr>
  </w:style>
  <w:style w:type="character" w:customStyle="1" w:styleId="WW8Num6z1">
    <w:name w:val="WW8Num6z1"/>
    <w:rsid w:val="006A494C"/>
  </w:style>
  <w:style w:type="character" w:customStyle="1" w:styleId="WW8Num6z2">
    <w:name w:val="WW8Num6z2"/>
    <w:rsid w:val="006A494C"/>
  </w:style>
  <w:style w:type="character" w:customStyle="1" w:styleId="WW8Num6z3">
    <w:name w:val="WW8Num6z3"/>
    <w:rsid w:val="006A494C"/>
  </w:style>
  <w:style w:type="character" w:customStyle="1" w:styleId="WW8Num6z4">
    <w:name w:val="WW8Num6z4"/>
    <w:rsid w:val="006A494C"/>
  </w:style>
  <w:style w:type="character" w:customStyle="1" w:styleId="WW8Num6z5">
    <w:name w:val="WW8Num6z5"/>
    <w:rsid w:val="006A494C"/>
  </w:style>
  <w:style w:type="character" w:customStyle="1" w:styleId="WW8Num6z6">
    <w:name w:val="WW8Num6z6"/>
    <w:rsid w:val="006A494C"/>
  </w:style>
  <w:style w:type="character" w:customStyle="1" w:styleId="WW8Num6z7">
    <w:name w:val="WW8Num6z7"/>
    <w:rsid w:val="006A494C"/>
  </w:style>
  <w:style w:type="character" w:customStyle="1" w:styleId="WW8Num6z8">
    <w:name w:val="WW8Num6z8"/>
    <w:rsid w:val="006A494C"/>
  </w:style>
  <w:style w:type="character" w:customStyle="1" w:styleId="WW8Num7z0">
    <w:name w:val="WW8Num7z0"/>
    <w:rsid w:val="006A494C"/>
    <w:rPr>
      <w:rFonts w:hint="default"/>
    </w:rPr>
  </w:style>
  <w:style w:type="character" w:customStyle="1" w:styleId="WW8Num8z0">
    <w:name w:val="WW8Num8z0"/>
    <w:rsid w:val="006A494C"/>
    <w:rPr>
      <w:rFonts w:hint="default"/>
    </w:rPr>
  </w:style>
  <w:style w:type="character" w:customStyle="1" w:styleId="WW8Num9z0">
    <w:name w:val="WW8Num9z0"/>
    <w:rsid w:val="006A494C"/>
    <w:rPr>
      <w:rFonts w:ascii="Times New Roman" w:eastAsia="Times New Roman" w:hAnsi="Times New Roman" w:cs="Times New Roman"/>
      <w:sz w:val="28"/>
      <w:szCs w:val="28"/>
    </w:rPr>
  </w:style>
  <w:style w:type="character" w:customStyle="1" w:styleId="WW8Num9z1">
    <w:name w:val="WW8Num9z1"/>
    <w:rsid w:val="006A494C"/>
  </w:style>
  <w:style w:type="character" w:customStyle="1" w:styleId="WW8Num9z2">
    <w:name w:val="WW8Num9z2"/>
    <w:rsid w:val="006A494C"/>
  </w:style>
  <w:style w:type="character" w:customStyle="1" w:styleId="WW8Num9z3">
    <w:name w:val="WW8Num9z3"/>
    <w:rsid w:val="006A494C"/>
  </w:style>
  <w:style w:type="character" w:customStyle="1" w:styleId="WW8Num9z4">
    <w:name w:val="WW8Num9z4"/>
    <w:rsid w:val="006A494C"/>
  </w:style>
  <w:style w:type="character" w:customStyle="1" w:styleId="WW8Num9z5">
    <w:name w:val="WW8Num9z5"/>
    <w:rsid w:val="006A494C"/>
  </w:style>
  <w:style w:type="character" w:customStyle="1" w:styleId="WW8Num9z6">
    <w:name w:val="WW8Num9z6"/>
    <w:rsid w:val="006A494C"/>
  </w:style>
  <w:style w:type="character" w:customStyle="1" w:styleId="WW8Num9z7">
    <w:name w:val="WW8Num9z7"/>
    <w:rsid w:val="006A494C"/>
  </w:style>
  <w:style w:type="character" w:customStyle="1" w:styleId="WW8Num9z8">
    <w:name w:val="WW8Num9z8"/>
    <w:rsid w:val="006A494C"/>
  </w:style>
  <w:style w:type="character" w:customStyle="1" w:styleId="WW8Num10z0">
    <w:name w:val="WW8Num10z0"/>
    <w:rsid w:val="006A494C"/>
    <w:rPr>
      <w:rFonts w:hint="default"/>
    </w:rPr>
  </w:style>
  <w:style w:type="character" w:customStyle="1" w:styleId="WW8Num11z0">
    <w:name w:val="WW8Num11z0"/>
    <w:rsid w:val="006A494C"/>
    <w:rPr>
      <w:rFonts w:hint="default"/>
    </w:rPr>
  </w:style>
  <w:style w:type="character" w:customStyle="1" w:styleId="WW8Num11z1">
    <w:name w:val="WW8Num11z1"/>
    <w:rsid w:val="006A494C"/>
  </w:style>
  <w:style w:type="character" w:customStyle="1" w:styleId="WW8Num11z2">
    <w:name w:val="WW8Num11z2"/>
    <w:rsid w:val="006A494C"/>
  </w:style>
  <w:style w:type="character" w:customStyle="1" w:styleId="WW8Num11z3">
    <w:name w:val="WW8Num11z3"/>
    <w:rsid w:val="006A494C"/>
  </w:style>
  <w:style w:type="character" w:customStyle="1" w:styleId="WW8Num11z4">
    <w:name w:val="WW8Num11z4"/>
    <w:rsid w:val="006A494C"/>
  </w:style>
  <w:style w:type="character" w:customStyle="1" w:styleId="WW8Num11z5">
    <w:name w:val="WW8Num11z5"/>
    <w:rsid w:val="006A494C"/>
  </w:style>
  <w:style w:type="character" w:customStyle="1" w:styleId="WW8Num11z6">
    <w:name w:val="WW8Num11z6"/>
    <w:rsid w:val="006A494C"/>
  </w:style>
  <w:style w:type="character" w:customStyle="1" w:styleId="WW8Num11z7">
    <w:name w:val="WW8Num11z7"/>
    <w:rsid w:val="006A494C"/>
  </w:style>
  <w:style w:type="character" w:customStyle="1" w:styleId="WW8Num11z8">
    <w:name w:val="WW8Num11z8"/>
    <w:rsid w:val="006A494C"/>
  </w:style>
  <w:style w:type="character" w:customStyle="1" w:styleId="10">
    <w:name w:val="Основной шрифт абзаца1"/>
    <w:rsid w:val="006A494C"/>
  </w:style>
  <w:style w:type="character" w:customStyle="1" w:styleId="11">
    <w:name w:val="Заголовок 1 Знак"/>
    <w:rsid w:val="006A494C"/>
    <w:rPr>
      <w:rFonts w:ascii="Cambria" w:hAnsi="Cambria" w:cs="Cambria"/>
      <w:b/>
      <w:bCs/>
      <w:color w:val="365F91"/>
      <w:sz w:val="28"/>
      <w:szCs w:val="28"/>
      <w:lang w:val="ru-RU" w:bidi="ar-SA"/>
    </w:rPr>
  </w:style>
  <w:style w:type="character" w:customStyle="1" w:styleId="a3">
    <w:name w:val="Цветовое выделение"/>
    <w:rsid w:val="006A494C"/>
    <w:rPr>
      <w:b/>
      <w:color w:val="000080"/>
      <w:sz w:val="30"/>
    </w:rPr>
  </w:style>
  <w:style w:type="character" w:styleId="a4">
    <w:name w:val="Hyperlink"/>
    <w:rsid w:val="006A494C"/>
    <w:rPr>
      <w:rFonts w:cs="Times New Roman"/>
      <w:color w:val="0000FF"/>
      <w:u w:val="single"/>
    </w:rPr>
  </w:style>
  <w:style w:type="character" w:styleId="a5">
    <w:name w:val="page number"/>
    <w:rsid w:val="006A494C"/>
    <w:rPr>
      <w:rFonts w:cs="Times New Roman"/>
    </w:rPr>
  </w:style>
  <w:style w:type="character" w:customStyle="1" w:styleId="FontStyle21">
    <w:name w:val="Font Style21"/>
    <w:rsid w:val="006A494C"/>
    <w:rPr>
      <w:rFonts w:ascii="Times New Roman" w:hAnsi="Times New Roman" w:cs="Times New Roman"/>
      <w:spacing w:val="10"/>
      <w:sz w:val="22"/>
      <w:szCs w:val="22"/>
    </w:rPr>
  </w:style>
  <w:style w:type="character" w:customStyle="1" w:styleId="FontStyle28">
    <w:name w:val="Font Style28"/>
    <w:rsid w:val="006A494C"/>
    <w:rPr>
      <w:rFonts w:ascii="Times New Roman" w:hAnsi="Times New Roman" w:cs="Times New Roman"/>
      <w:i/>
      <w:iCs/>
      <w:sz w:val="24"/>
      <w:szCs w:val="24"/>
    </w:rPr>
  </w:style>
  <w:style w:type="character" w:customStyle="1" w:styleId="blk">
    <w:name w:val="blk"/>
    <w:basedOn w:val="10"/>
    <w:rsid w:val="006A494C"/>
  </w:style>
  <w:style w:type="character" w:customStyle="1" w:styleId="a6">
    <w:name w:val="Текст концевой сноски Знак"/>
    <w:basedOn w:val="10"/>
    <w:rsid w:val="006A494C"/>
  </w:style>
  <w:style w:type="character" w:customStyle="1" w:styleId="FontStyle20">
    <w:name w:val="Font Style20"/>
    <w:rsid w:val="006A494C"/>
    <w:rPr>
      <w:rFonts w:ascii="Times New Roman" w:hAnsi="Times New Roman" w:cs="Times New Roman"/>
      <w:sz w:val="24"/>
      <w:szCs w:val="24"/>
    </w:rPr>
  </w:style>
  <w:style w:type="character" w:customStyle="1" w:styleId="news">
    <w:name w:val="news"/>
    <w:rsid w:val="006A494C"/>
    <w:rPr>
      <w:rFonts w:ascii="Times New Roman" w:hAnsi="Times New Roman" w:cs="Times New Roman" w:hint="default"/>
    </w:rPr>
  </w:style>
  <w:style w:type="character" w:customStyle="1" w:styleId="NoSpacingChar">
    <w:name w:val="No Spacing Char"/>
    <w:rsid w:val="006A494C"/>
    <w:rPr>
      <w:sz w:val="22"/>
      <w:lang w:val="ru-RU" w:bidi="ar-SA"/>
    </w:rPr>
  </w:style>
  <w:style w:type="character" w:customStyle="1" w:styleId="a7">
    <w:name w:val="Текст примечания Знак"/>
    <w:rsid w:val="006A494C"/>
  </w:style>
  <w:style w:type="character" w:customStyle="1" w:styleId="a8">
    <w:name w:val="Тема примечания Знак"/>
    <w:rsid w:val="006A494C"/>
    <w:rPr>
      <w:b/>
      <w:bCs/>
    </w:rPr>
  </w:style>
  <w:style w:type="paragraph" w:customStyle="1" w:styleId="a9">
    <w:name w:val="Заголовок"/>
    <w:basedOn w:val="a"/>
    <w:next w:val="aa"/>
    <w:rsid w:val="006A494C"/>
    <w:pPr>
      <w:keepNext/>
      <w:spacing w:before="240" w:after="120"/>
    </w:pPr>
    <w:rPr>
      <w:rFonts w:ascii="Liberation Sans" w:eastAsia="Microsoft YaHei" w:hAnsi="Liberation Sans" w:cs="Arial Unicode MS"/>
      <w:sz w:val="28"/>
      <w:szCs w:val="28"/>
    </w:rPr>
  </w:style>
  <w:style w:type="paragraph" w:styleId="aa">
    <w:name w:val="Body Text"/>
    <w:basedOn w:val="a"/>
    <w:rsid w:val="006A494C"/>
    <w:pPr>
      <w:spacing w:after="140" w:line="276" w:lineRule="auto"/>
    </w:pPr>
  </w:style>
  <w:style w:type="paragraph" w:styleId="ab">
    <w:name w:val="List"/>
    <w:basedOn w:val="aa"/>
    <w:rsid w:val="006A494C"/>
    <w:rPr>
      <w:rFonts w:cs="Arial Unicode MS"/>
    </w:rPr>
  </w:style>
  <w:style w:type="paragraph" w:styleId="ac">
    <w:name w:val="caption"/>
    <w:basedOn w:val="a"/>
    <w:qFormat/>
    <w:rsid w:val="006A494C"/>
    <w:pPr>
      <w:suppressLineNumbers/>
      <w:spacing w:before="120" w:after="120"/>
    </w:pPr>
    <w:rPr>
      <w:rFonts w:cs="Arial Unicode MS"/>
      <w:i/>
      <w:iCs/>
    </w:rPr>
  </w:style>
  <w:style w:type="paragraph" w:customStyle="1" w:styleId="12">
    <w:name w:val="Указатель1"/>
    <w:basedOn w:val="a"/>
    <w:rsid w:val="006A494C"/>
    <w:pPr>
      <w:suppressLineNumbers/>
    </w:pPr>
  </w:style>
  <w:style w:type="paragraph" w:customStyle="1" w:styleId="ad">
    <w:name w:val="Нормальный (таблица)"/>
    <w:basedOn w:val="a"/>
    <w:next w:val="a"/>
    <w:rsid w:val="006A494C"/>
    <w:pPr>
      <w:widowControl w:val="0"/>
      <w:autoSpaceDE w:val="0"/>
      <w:jc w:val="both"/>
    </w:pPr>
    <w:rPr>
      <w:rFonts w:ascii="Arial" w:hAnsi="Arial" w:cs="Arial"/>
    </w:rPr>
  </w:style>
  <w:style w:type="paragraph" w:customStyle="1" w:styleId="13">
    <w:name w:val="Без интервала1"/>
    <w:rsid w:val="006A494C"/>
    <w:pPr>
      <w:suppressAutoHyphens/>
    </w:pPr>
    <w:rPr>
      <w:rFonts w:ascii="Calibri" w:hAnsi="Calibri" w:cs="Calibri"/>
      <w:sz w:val="22"/>
      <w:szCs w:val="22"/>
      <w:lang w:eastAsia="zh-CN"/>
    </w:rPr>
  </w:style>
  <w:style w:type="paragraph" w:customStyle="1" w:styleId="ConsPlusNonformat">
    <w:name w:val="ConsPlusNonformat"/>
    <w:rsid w:val="006A494C"/>
    <w:pPr>
      <w:widowControl w:val="0"/>
      <w:suppressAutoHyphens/>
      <w:autoSpaceDE w:val="0"/>
    </w:pPr>
    <w:rPr>
      <w:rFonts w:ascii="Courier New" w:hAnsi="Courier New" w:cs="Courier New"/>
      <w:lang w:eastAsia="zh-CN"/>
    </w:rPr>
  </w:style>
  <w:style w:type="paragraph" w:customStyle="1" w:styleId="ae">
    <w:name w:val="Колонтитул"/>
    <w:basedOn w:val="a"/>
    <w:rsid w:val="006A494C"/>
    <w:pPr>
      <w:suppressLineNumbers/>
      <w:tabs>
        <w:tab w:val="center" w:pos="4819"/>
        <w:tab w:val="right" w:pos="9638"/>
      </w:tabs>
    </w:pPr>
  </w:style>
  <w:style w:type="paragraph" w:styleId="af">
    <w:name w:val="header"/>
    <w:basedOn w:val="a"/>
    <w:rsid w:val="006A494C"/>
    <w:pPr>
      <w:tabs>
        <w:tab w:val="center" w:pos="4677"/>
        <w:tab w:val="right" w:pos="9355"/>
      </w:tabs>
    </w:pPr>
  </w:style>
  <w:style w:type="paragraph" w:styleId="af0">
    <w:name w:val="Balloon Text"/>
    <w:basedOn w:val="a"/>
    <w:rsid w:val="006A494C"/>
    <w:rPr>
      <w:rFonts w:ascii="Tahoma" w:hAnsi="Tahoma" w:cs="Tahoma"/>
      <w:sz w:val="16"/>
      <w:szCs w:val="16"/>
    </w:rPr>
  </w:style>
  <w:style w:type="paragraph" w:customStyle="1" w:styleId="14">
    <w:name w:val="Знак1"/>
    <w:basedOn w:val="a"/>
    <w:rsid w:val="006A494C"/>
    <w:pPr>
      <w:suppressAutoHyphens w:val="0"/>
      <w:spacing w:after="160" w:line="240" w:lineRule="exact"/>
    </w:pPr>
    <w:rPr>
      <w:rFonts w:ascii="Verdana" w:eastAsia="Batang" w:hAnsi="Verdana" w:cs="Verdana"/>
      <w:sz w:val="20"/>
      <w:szCs w:val="20"/>
      <w:lang w:val="en-US"/>
    </w:rPr>
  </w:style>
  <w:style w:type="paragraph" w:customStyle="1" w:styleId="15">
    <w:name w:val="нум список 1"/>
    <w:basedOn w:val="a"/>
    <w:rsid w:val="006A494C"/>
    <w:pPr>
      <w:tabs>
        <w:tab w:val="left" w:pos="360"/>
      </w:tabs>
      <w:suppressAutoHyphens w:val="0"/>
      <w:spacing w:before="120" w:after="120"/>
      <w:jc w:val="both"/>
    </w:pPr>
    <w:rPr>
      <w:szCs w:val="20"/>
    </w:rPr>
  </w:style>
  <w:style w:type="paragraph" w:customStyle="1" w:styleId="16">
    <w:name w:val="марк список 1"/>
    <w:basedOn w:val="a"/>
    <w:rsid w:val="006A494C"/>
    <w:pPr>
      <w:tabs>
        <w:tab w:val="left" w:pos="360"/>
      </w:tabs>
      <w:suppressAutoHyphens w:val="0"/>
      <w:spacing w:before="120" w:after="120"/>
      <w:jc w:val="both"/>
    </w:pPr>
    <w:rPr>
      <w:szCs w:val="20"/>
    </w:rPr>
  </w:style>
  <w:style w:type="paragraph" w:styleId="af1">
    <w:name w:val="Normal (Web)"/>
    <w:basedOn w:val="a"/>
    <w:rsid w:val="006A494C"/>
    <w:pPr>
      <w:suppressAutoHyphens w:val="0"/>
      <w:spacing w:before="120" w:after="120"/>
    </w:pPr>
  </w:style>
  <w:style w:type="paragraph" w:styleId="af2">
    <w:name w:val="endnote text"/>
    <w:basedOn w:val="a"/>
    <w:rsid w:val="006A494C"/>
    <w:pPr>
      <w:suppressAutoHyphens w:val="0"/>
    </w:pPr>
    <w:rPr>
      <w:sz w:val="20"/>
      <w:szCs w:val="20"/>
    </w:rPr>
  </w:style>
  <w:style w:type="paragraph" w:styleId="af3">
    <w:name w:val="footer"/>
    <w:basedOn w:val="a"/>
    <w:rsid w:val="006A494C"/>
    <w:pPr>
      <w:tabs>
        <w:tab w:val="center" w:pos="4677"/>
        <w:tab w:val="right" w:pos="9355"/>
      </w:tabs>
    </w:pPr>
  </w:style>
  <w:style w:type="paragraph" w:customStyle="1" w:styleId="af4">
    <w:name w:val="Таблицы (моноширинный)"/>
    <w:basedOn w:val="a"/>
    <w:next w:val="a"/>
    <w:rsid w:val="006A494C"/>
    <w:pPr>
      <w:widowControl w:val="0"/>
      <w:suppressAutoHyphens w:val="0"/>
      <w:autoSpaceDE w:val="0"/>
      <w:jc w:val="both"/>
    </w:pPr>
    <w:rPr>
      <w:rFonts w:ascii="Courier New" w:hAnsi="Courier New" w:cs="Courier New"/>
      <w:sz w:val="20"/>
      <w:szCs w:val="20"/>
    </w:rPr>
  </w:style>
  <w:style w:type="paragraph" w:customStyle="1" w:styleId="17">
    <w:name w:val="Абзац списка1"/>
    <w:basedOn w:val="a"/>
    <w:rsid w:val="006A494C"/>
    <w:pPr>
      <w:suppressAutoHyphens w:val="0"/>
      <w:ind w:left="720"/>
      <w:contextualSpacing/>
    </w:pPr>
    <w:rPr>
      <w:rFonts w:eastAsia="Courier New"/>
    </w:rPr>
  </w:style>
  <w:style w:type="paragraph" w:customStyle="1" w:styleId="ConsPlusTitle">
    <w:name w:val="ConsPlusTitle"/>
    <w:rsid w:val="006A494C"/>
    <w:pPr>
      <w:widowControl w:val="0"/>
      <w:suppressAutoHyphens/>
      <w:autoSpaceDE w:val="0"/>
    </w:pPr>
    <w:rPr>
      <w:rFonts w:ascii="Arial" w:eastAsia="Courier New" w:hAnsi="Arial" w:cs="Arial"/>
      <w:b/>
      <w:bCs/>
      <w:lang w:eastAsia="zh-CN"/>
    </w:rPr>
  </w:style>
  <w:style w:type="paragraph" w:customStyle="1" w:styleId="18">
    <w:name w:val="Без интервала1"/>
    <w:rsid w:val="006A494C"/>
    <w:pPr>
      <w:suppressAutoHyphens/>
    </w:pPr>
    <w:rPr>
      <w:sz w:val="22"/>
      <w:lang w:eastAsia="zh-CN"/>
    </w:rPr>
  </w:style>
  <w:style w:type="paragraph" w:customStyle="1" w:styleId="ConsPlusNormal">
    <w:name w:val="ConsPlusNormal"/>
    <w:rsid w:val="006A494C"/>
    <w:pPr>
      <w:widowControl w:val="0"/>
      <w:suppressAutoHyphens/>
      <w:autoSpaceDE w:val="0"/>
      <w:ind w:firstLine="720"/>
    </w:pPr>
    <w:rPr>
      <w:rFonts w:ascii="Arial" w:eastAsia="Calibri" w:hAnsi="Arial" w:cs="Arial"/>
      <w:lang w:eastAsia="zh-CN"/>
    </w:rPr>
  </w:style>
  <w:style w:type="paragraph" w:customStyle="1" w:styleId="ConsPlusCell">
    <w:name w:val="ConsPlusCell"/>
    <w:rsid w:val="006A494C"/>
    <w:pPr>
      <w:widowControl w:val="0"/>
      <w:suppressAutoHyphens/>
      <w:autoSpaceDE w:val="0"/>
    </w:pPr>
    <w:rPr>
      <w:rFonts w:ascii="Arial" w:hAnsi="Arial" w:cs="Arial"/>
      <w:lang w:eastAsia="zh-CN"/>
    </w:rPr>
  </w:style>
  <w:style w:type="paragraph" w:customStyle="1" w:styleId="af5">
    <w:name w:val="Прижатый влево"/>
    <w:basedOn w:val="a"/>
    <w:next w:val="a"/>
    <w:rsid w:val="006A494C"/>
    <w:pPr>
      <w:suppressAutoHyphens w:val="0"/>
      <w:autoSpaceDE w:val="0"/>
    </w:pPr>
    <w:rPr>
      <w:rFonts w:ascii="Arial" w:hAnsi="Arial" w:cs="Arial"/>
      <w:sz w:val="20"/>
      <w:szCs w:val="20"/>
    </w:rPr>
  </w:style>
  <w:style w:type="paragraph" w:customStyle="1" w:styleId="Default">
    <w:name w:val="Default"/>
    <w:rsid w:val="006A494C"/>
    <w:pPr>
      <w:suppressAutoHyphens/>
      <w:autoSpaceDE w:val="0"/>
    </w:pPr>
    <w:rPr>
      <w:color w:val="000000"/>
      <w:sz w:val="24"/>
      <w:szCs w:val="24"/>
      <w:lang w:eastAsia="zh-CN"/>
    </w:rPr>
  </w:style>
  <w:style w:type="paragraph" w:customStyle="1" w:styleId="19">
    <w:name w:val="Текст примечания1"/>
    <w:basedOn w:val="a"/>
    <w:rsid w:val="006A494C"/>
    <w:rPr>
      <w:sz w:val="20"/>
      <w:szCs w:val="20"/>
    </w:rPr>
  </w:style>
  <w:style w:type="paragraph" w:styleId="af6">
    <w:name w:val="annotation subject"/>
    <w:basedOn w:val="19"/>
    <w:next w:val="19"/>
    <w:rsid w:val="006A494C"/>
    <w:pPr>
      <w:suppressAutoHyphens w:val="0"/>
    </w:pPr>
    <w:rPr>
      <w:b/>
      <w:bCs/>
    </w:rPr>
  </w:style>
  <w:style w:type="paragraph" w:customStyle="1" w:styleId="aj">
    <w:name w:val="_aj"/>
    <w:basedOn w:val="a"/>
    <w:rsid w:val="006A494C"/>
    <w:pPr>
      <w:suppressAutoHyphens w:val="0"/>
      <w:spacing w:before="280" w:after="280"/>
    </w:pPr>
  </w:style>
  <w:style w:type="paragraph" w:customStyle="1" w:styleId="af7">
    <w:name w:val="Содержимое таблицы"/>
    <w:basedOn w:val="a"/>
    <w:rsid w:val="006A494C"/>
    <w:pPr>
      <w:widowControl w:val="0"/>
      <w:suppressLineNumbers/>
    </w:pPr>
  </w:style>
  <w:style w:type="paragraph" w:customStyle="1" w:styleId="af8">
    <w:name w:val="Заголовок таблицы"/>
    <w:basedOn w:val="af7"/>
    <w:rsid w:val="006A494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E609386A67F8BEACCA462D0178AC48A06DB53FE2A31B52E606B222473BABD83B3E2443F16E0A480B733AF9DAF5F0BAC4A504A9477BA50h4JAO" TargetMode="External"/><Relationship Id="rId3" Type="http://schemas.openxmlformats.org/officeDocument/2006/relationships/settings" Target="settings.xml"/><Relationship Id="rId7" Type="http://schemas.openxmlformats.org/officeDocument/2006/relationships/hyperlink" Target="http://www.e-mf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gu.krasnodar.ru/"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consultantplus://offline/ref=CDC6539A5F1E824BC36B823ACAAD7DB30736B6A5A07071040BF045D98D7E084922CD63AEB4DBD67A37E0ECA974FD726A475D580023FBz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22956</Words>
  <Characters>130851</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Администрация Александровского с/п</Company>
  <LinksUpToDate>false</LinksUpToDate>
  <CharactersWithSpaces>153501</CharactersWithSpaces>
  <SharedDoc>false</SharedDoc>
  <HLinks>
    <vt:vector size="36" baseType="variant">
      <vt:variant>
        <vt:i4>7209004</vt:i4>
      </vt:variant>
      <vt:variant>
        <vt:i4>15</vt:i4>
      </vt:variant>
      <vt:variant>
        <vt:i4>0</vt:i4>
      </vt:variant>
      <vt:variant>
        <vt:i4>5</vt:i4>
      </vt:variant>
      <vt:variant>
        <vt:lpwstr>http://home.garant.ru/</vt:lpwstr>
      </vt:variant>
      <vt:variant>
        <vt:lpwstr>/document/12177515/entry/1102</vt:lpwstr>
      </vt:variant>
      <vt:variant>
        <vt:i4>524303</vt:i4>
      </vt:variant>
      <vt:variant>
        <vt:i4>12</vt:i4>
      </vt:variant>
      <vt:variant>
        <vt:i4>0</vt:i4>
      </vt:variant>
      <vt:variant>
        <vt:i4>5</vt:i4>
      </vt:variant>
      <vt:variant>
        <vt:lpwstr>consultantplus://offline/ref=CDC6539A5F1E824BC36B823ACAAD7DB30736B6A5A07071040BF045D98D7E084922CD63AEB4DBD67A37E0ECA974FD726A475D580023FBzAF</vt:lpwstr>
      </vt:variant>
      <vt:variant>
        <vt:lpwstr/>
      </vt:variant>
      <vt:variant>
        <vt:i4>7929906</vt:i4>
      </vt:variant>
      <vt:variant>
        <vt:i4>9</vt:i4>
      </vt:variant>
      <vt:variant>
        <vt:i4>0</vt:i4>
      </vt:variant>
      <vt:variant>
        <vt:i4>5</vt:i4>
      </vt:variant>
      <vt:variant>
        <vt:lpwstr>consultantplus://offline/ref=84BE609386A67F8BEACCA462D0178AC48A06DB53FE2A31B52E606B222473BABD83B3E2443F16E0A480B733AF9DAF5F0BAC4A504A9477BA50h4JAO</vt:lpwstr>
      </vt:variant>
      <vt:variant>
        <vt:lpwstr/>
      </vt:variant>
      <vt:variant>
        <vt:i4>1900608</vt:i4>
      </vt:variant>
      <vt:variant>
        <vt:i4>6</vt:i4>
      </vt:variant>
      <vt:variant>
        <vt:i4>0</vt:i4>
      </vt:variant>
      <vt:variant>
        <vt:i4>5</vt:i4>
      </vt:variant>
      <vt:variant>
        <vt:lpwstr>http://www.e-mfc.ru/</vt:lpwstr>
      </vt:variant>
      <vt:variant>
        <vt:lpwstr/>
      </vt:variant>
      <vt:variant>
        <vt:i4>65556</vt:i4>
      </vt:variant>
      <vt:variant>
        <vt:i4>3</vt:i4>
      </vt:variant>
      <vt:variant>
        <vt:i4>0</vt:i4>
      </vt:variant>
      <vt:variant>
        <vt:i4>5</vt:i4>
      </vt:variant>
      <vt:variant>
        <vt:lpwstr>http://pgu.krasnodar.ru/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NS</dc:creator>
  <cp:keywords/>
  <cp:lastModifiedBy>Аня</cp:lastModifiedBy>
  <cp:revision>3</cp:revision>
  <cp:lastPrinted>2014-03-20T05:36:00Z</cp:lastPrinted>
  <dcterms:created xsi:type="dcterms:W3CDTF">2021-12-20T07:23:00Z</dcterms:created>
  <dcterms:modified xsi:type="dcterms:W3CDTF">2021-12-20T07:54:00Z</dcterms:modified>
</cp:coreProperties>
</file>