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21" w:rsidRPr="00910A76" w:rsidRDefault="00274A21" w:rsidP="00274A21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</w:rPr>
      </w:pPr>
      <w:r w:rsidRPr="00910A76">
        <w:rPr>
          <w:color w:val="000000"/>
          <w:spacing w:val="-2"/>
          <w:sz w:val="28"/>
          <w:szCs w:val="28"/>
        </w:rPr>
        <w:t>КРАСНОДАРСКИЙ КРАЙ</w:t>
      </w:r>
    </w:p>
    <w:p w:rsidR="00274A21" w:rsidRPr="00910A76" w:rsidRDefault="00274A21" w:rsidP="00274A21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ЕЙСКИЙ РАЙОН</w:t>
      </w:r>
    </w:p>
    <w:p w:rsidR="00274A21" w:rsidRPr="00910A76" w:rsidRDefault="00274A21" w:rsidP="00274A21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СОВЕТ АЛЕКСАНДРОВСКОГО СЕЛЬСКОГО ПОСЕЛЕНИЯ ЕЙСКОГО РАЙОНА</w:t>
      </w:r>
    </w:p>
    <w:p w:rsidR="00274A21" w:rsidRPr="00910A76" w:rsidRDefault="00274A21" w:rsidP="00274A21">
      <w:pPr>
        <w:ind w:firstLine="540"/>
        <w:jc w:val="center"/>
        <w:rPr>
          <w:sz w:val="28"/>
          <w:szCs w:val="28"/>
        </w:rPr>
      </w:pPr>
    </w:p>
    <w:p w:rsidR="00274A21" w:rsidRPr="00910A76" w:rsidRDefault="00274A21" w:rsidP="00274A21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</w:rPr>
      </w:pPr>
      <w:r w:rsidRPr="00910A76">
        <w:rPr>
          <w:bCs/>
          <w:sz w:val="28"/>
          <w:szCs w:val="28"/>
        </w:rPr>
        <w:t>РЕШЕНИЕ</w:t>
      </w:r>
    </w:p>
    <w:p w:rsidR="00274A21" w:rsidRPr="00910A76" w:rsidRDefault="00274A21" w:rsidP="00274A21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274A21" w:rsidRPr="00EF34E1" w:rsidRDefault="00274A21" w:rsidP="00274A21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22.12.</w:t>
      </w:r>
      <w:r w:rsidRPr="00910A76">
        <w:rPr>
          <w:sz w:val="28"/>
          <w:szCs w:val="28"/>
        </w:rPr>
        <w:t xml:space="preserve"> 2023 года                      с. Александровка               </w:t>
      </w:r>
      <w:r>
        <w:rPr>
          <w:sz w:val="28"/>
          <w:szCs w:val="28"/>
        </w:rPr>
        <w:t xml:space="preserve">                          № 159</w:t>
      </w:r>
    </w:p>
    <w:p w:rsidR="00274A21" w:rsidRDefault="00274A21" w:rsidP="00274A21">
      <w:pPr>
        <w:pStyle w:val="aff7"/>
        <w:ind w:left="567" w:right="566"/>
        <w:jc w:val="center"/>
        <w:rPr>
          <w:b/>
          <w:sz w:val="28"/>
          <w:szCs w:val="28"/>
          <w:lang w:val="ru-RU"/>
        </w:rPr>
      </w:pPr>
    </w:p>
    <w:p w:rsidR="000C0C2B" w:rsidRDefault="000C0C2B" w:rsidP="000B3595">
      <w:pPr>
        <w:jc w:val="center"/>
        <w:rPr>
          <w:b/>
          <w:bCs/>
          <w:sz w:val="28"/>
          <w:szCs w:val="28"/>
          <w:lang w:eastAsia="ar-SA"/>
        </w:rPr>
      </w:pPr>
    </w:p>
    <w:p w:rsidR="000B3595" w:rsidRPr="000B3595" w:rsidRDefault="000B3595" w:rsidP="000B3595">
      <w:pPr>
        <w:jc w:val="center"/>
        <w:rPr>
          <w:b/>
          <w:bCs/>
          <w:sz w:val="28"/>
          <w:szCs w:val="28"/>
          <w:lang w:eastAsia="ar-SA"/>
        </w:rPr>
      </w:pPr>
      <w:r w:rsidRPr="000B3595">
        <w:rPr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  <w:r>
        <w:rPr>
          <w:b/>
          <w:bCs/>
          <w:sz w:val="28"/>
          <w:szCs w:val="28"/>
          <w:lang w:eastAsia="ar-SA"/>
        </w:rPr>
        <w:t>Александровского</w:t>
      </w:r>
      <w:r w:rsidRPr="000B3595">
        <w:rPr>
          <w:b/>
          <w:bCs/>
          <w:sz w:val="28"/>
          <w:szCs w:val="28"/>
          <w:lang w:eastAsia="ar-SA"/>
        </w:rPr>
        <w:t xml:space="preserve"> сельского поселения Ейского </w:t>
      </w:r>
      <w:r w:rsidRPr="000B3595">
        <w:rPr>
          <w:b/>
          <w:sz w:val="28"/>
          <w:szCs w:val="28"/>
          <w:lang w:eastAsia="ar-SA"/>
        </w:rPr>
        <w:t>района от 15 ноября 2013 года № 143 «О создании</w:t>
      </w:r>
      <w:r w:rsidRPr="000B3595">
        <w:rPr>
          <w:b/>
          <w:bCs/>
          <w:sz w:val="28"/>
          <w:szCs w:val="28"/>
          <w:lang w:eastAsia="ar-SA"/>
        </w:rPr>
        <w:t xml:space="preserve"> муниципального дорожного фонда </w:t>
      </w:r>
      <w:r>
        <w:rPr>
          <w:b/>
          <w:bCs/>
          <w:sz w:val="28"/>
          <w:szCs w:val="28"/>
          <w:lang w:eastAsia="ar-SA"/>
        </w:rPr>
        <w:t>Александровского</w:t>
      </w:r>
      <w:r w:rsidRPr="000B3595">
        <w:rPr>
          <w:b/>
          <w:bCs/>
          <w:sz w:val="28"/>
          <w:szCs w:val="28"/>
          <w:lang w:eastAsia="ar-SA"/>
        </w:rPr>
        <w:t xml:space="preserve"> сельского</w:t>
      </w:r>
    </w:p>
    <w:p w:rsidR="006455BE" w:rsidRDefault="000B3595" w:rsidP="000C0C2B">
      <w:pPr>
        <w:jc w:val="center"/>
        <w:rPr>
          <w:b/>
          <w:sz w:val="28"/>
          <w:szCs w:val="28"/>
          <w:lang w:eastAsia="ar-SA"/>
        </w:rPr>
      </w:pPr>
      <w:r w:rsidRPr="000B3595">
        <w:rPr>
          <w:b/>
          <w:sz w:val="28"/>
          <w:szCs w:val="28"/>
          <w:lang w:eastAsia="ar-SA"/>
        </w:rPr>
        <w:t xml:space="preserve">поселения Ейского района и утверждении порядка формирования и использования бюджетных ассигнований муниципального дорожного фонда </w:t>
      </w:r>
      <w:r>
        <w:rPr>
          <w:b/>
          <w:sz w:val="28"/>
          <w:szCs w:val="28"/>
          <w:lang w:eastAsia="ar-SA"/>
        </w:rPr>
        <w:t>Александровского</w:t>
      </w:r>
      <w:r w:rsidRPr="000B3595">
        <w:rPr>
          <w:b/>
          <w:sz w:val="28"/>
          <w:szCs w:val="28"/>
          <w:lang w:eastAsia="ar-SA"/>
        </w:rPr>
        <w:t xml:space="preserve"> сельского поселения Ейского района»</w:t>
      </w:r>
    </w:p>
    <w:p w:rsidR="000C0C2B" w:rsidRDefault="000C0C2B" w:rsidP="000C0C2B">
      <w:pPr>
        <w:jc w:val="center"/>
        <w:rPr>
          <w:b/>
          <w:sz w:val="28"/>
          <w:szCs w:val="28"/>
          <w:lang w:eastAsia="ar-SA"/>
        </w:rPr>
      </w:pPr>
    </w:p>
    <w:p w:rsidR="000C0C2B" w:rsidRDefault="000C0C2B" w:rsidP="000C0C2B">
      <w:pPr>
        <w:jc w:val="center"/>
        <w:rPr>
          <w:b/>
          <w:sz w:val="28"/>
          <w:szCs w:val="28"/>
          <w:lang w:eastAsia="ar-SA"/>
        </w:rPr>
      </w:pPr>
    </w:p>
    <w:p w:rsidR="000B3595" w:rsidRPr="000B3595" w:rsidRDefault="000B3595" w:rsidP="000B3595">
      <w:pPr>
        <w:ind w:firstLine="851"/>
        <w:jc w:val="both"/>
        <w:rPr>
          <w:sz w:val="28"/>
          <w:szCs w:val="28"/>
          <w:lang w:eastAsia="ar-SA"/>
        </w:rPr>
      </w:pPr>
      <w:r w:rsidRPr="000B3595">
        <w:rPr>
          <w:sz w:val="28"/>
          <w:szCs w:val="28"/>
          <w:lang w:eastAsia="ar-SA"/>
        </w:rPr>
        <w:t>В соответствии с пунктом 5 статьи 179.4 Бюджетног</w:t>
      </w:r>
      <w:r w:rsidR="004B70E1">
        <w:rPr>
          <w:sz w:val="28"/>
          <w:szCs w:val="28"/>
          <w:lang w:eastAsia="ar-SA"/>
        </w:rPr>
        <w:t xml:space="preserve">о кодекса Российской  Федерации, </w:t>
      </w:r>
      <w:r w:rsidR="004B70E1" w:rsidRPr="004B70E1">
        <w:rPr>
          <w:sz w:val="28"/>
          <w:szCs w:val="28"/>
        </w:rPr>
        <w:t>Федеральным законом от 04.08.2023 № 416-ФЗ «О внесении изменений в</w:t>
      </w:r>
      <w:r w:rsidR="004B70E1">
        <w:rPr>
          <w:sz w:val="28"/>
          <w:szCs w:val="28"/>
        </w:rPr>
        <w:t xml:space="preserve"> </w:t>
      </w:r>
      <w:r w:rsidR="004B70E1" w:rsidRPr="004B70E1">
        <w:rPr>
          <w:sz w:val="28"/>
          <w:szCs w:val="28"/>
        </w:rPr>
        <w:t>Бюджетный кодекс Российской Федерации и отдельные законодательные акты</w:t>
      </w:r>
      <w:r w:rsidR="004B70E1">
        <w:rPr>
          <w:sz w:val="28"/>
          <w:szCs w:val="28"/>
        </w:rPr>
        <w:t xml:space="preserve"> </w:t>
      </w:r>
      <w:r w:rsidR="004B70E1" w:rsidRPr="004B70E1">
        <w:rPr>
          <w:sz w:val="28"/>
          <w:szCs w:val="28"/>
        </w:rPr>
        <w:t>Российской Федерации и о признании утратившими силу отдельных положений</w:t>
      </w:r>
      <w:r w:rsidR="004B70E1">
        <w:rPr>
          <w:sz w:val="28"/>
          <w:szCs w:val="28"/>
        </w:rPr>
        <w:t xml:space="preserve"> </w:t>
      </w:r>
      <w:r w:rsidR="004B70E1" w:rsidRPr="004B70E1">
        <w:rPr>
          <w:sz w:val="28"/>
          <w:szCs w:val="28"/>
        </w:rPr>
        <w:t xml:space="preserve">законодательных актов Российской Федерации» </w:t>
      </w:r>
      <w:r w:rsidR="004B70E1">
        <w:rPr>
          <w:sz w:val="28"/>
          <w:szCs w:val="28"/>
        </w:rPr>
        <w:t>и</w:t>
      </w:r>
      <w:r w:rsidRPr="000B3595">
        <w:rPr>
          <w:sz w:val="28"/>
          <w:szCs w:val="28"/>
          <w:lang w:eastAsia="ar-SA"/>
        </w:rPr>
        <w:t xml:space="preserve">  Федеральным законом от  6 октября 2003  года 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  <w:lang w:eastAsia="ar-SA"/>
        </w:rPr>
        <w:t>Александровского</w:t>
      </w:r>
      <w:r w:rsidRPr="000B3595">
        <w:rPr>
          <w:sz w:val="28"/>
          <w:szCs w:val="28"/>
          <w:lang w:eastAsia="ar-SA"/>
        </w:rPr>
        <w:t xml:space="preserve"> сельского поселения Ейского района р е ш и л:</w:t>
      </w:r>
    </w:p>
    <w:p w:rsidR="000B3595" w:rsidRPr="000B3595" w:rsidRDefault="000B3595" w:rsidP="000B3595">
      <w:pPr>
        <w:shd w:val="clear" w:color="auto" w:fill="FFFFFF"/>
        <w:spacing w:line="302" w:lineRule="exact"/>
        <w:ind w:firstLine="708"/>
        <w:jc w:val="both"/>
        <w:rPr>
          <w:sz w:val="28"/>
          <w:szCs w:val="28"/>
          <w:lang w:eastAsia="ar-SA"/>
        </w:rPr>
      </w:pPr>
      <w:r w:rsidRPr="000B3595">
        <w:rPr>
          <w:sz w:val="28"/>
          <w:szCs w:val="28"/>
          <w:lang w:eastAsia="ar-SA"/>
        </w:rPr>
        <w:t xml:space="preserve">1. Внести в решение </w:t>
      </w:r>
      <w:r w:rsidRPr="000B3595">
        <w:rPr>
          <w:bCs/>
          <w:sz w:val="28"/>
          <w:szCs w:val="28"/>
          <w:lang w:eastAsia="ar-SA"/>
        </w:rPr>
        <w:t xml:space="preserve">Совета </w:t>
      </w:r>
      <w:r>
        <w:rPr>
          <w:bCs/>
          <w:sz w:val="28"/>
          <w:szCs w:val="28"/>
          <w:lang w:eastAsia="ar-SA"/>
        </w:rPr>
        <w:t>Александровского</w:t>
      </w:r>
      <w:r w:rsidRPr="000B3595">
        <w:rPr>
          <w:bCs/>
          <w:sz w:val="28"/>
          <w:szCs w:val="28"/>
          <w:lang w:eastAsia="ar-SA"/>
        </w:rPr>
        <w:t xml:space="preserve"> сельского поселения Ейского района от 15 ноября 2013 года № 143 </w:t>
      </w:r>
      <w:r>
        <w:rPr>
          <w:bCs/>
          <w:sz w:val="28"/>
          <w:szCs w:val="28"/>
          <w:lang w:eastAsia="ar-SA"/>
        </w:rPr>
        <w:t>«О создании муниципального дорожного фонда Александровского сельского поселения Ейского района и утверждении порядка формирования и использования бюджетных ассигнований муниципального дорожного фонда Александровского сельского поселения Ейского района</w:t>
      </w:r>
      <w:r w:rsidRPr="000B3595">
        <w:rPr>
          <w:sz w:val="28"/>
          <w:szCs w:val="28"/>
          <w:lang w:eastAsia="ar-SA"/>
        </w:rPr>
        <w:t>» изменение</w:t>
      </w:r>
      <w:r>
        <w:rPr>
          <w:sz w:val="28"/>
          <w:szCs w:val="28"/>
          <w:lang w:eastAsia="ar-SA"/>
        </w:rPr>
        <w:t>,</w:t>
      </w:r>
      <w:r w:rsidRPr="000B3595">
        <w:rPr>
          <w:sz w:val="28"/>
          <w:szCs w:val="28"/>
          <w:lang w:eastAsia="ar-SA"/>
        </w:rPr>
        <w:t xml:space="preserve"> дополнив пункт </w:t>
      </w:r>
      <w:r w:rsidR="004B70E1">
        <w:rPr>
          <w:sz w:val="28"/>
          <w:szCs w:val="28"/>
          <w:lang w:eastAsia="ar-SA"/>
        </w:rPr>
        <w:t>2</w:t>
      </w:r>
      <w:r w:rsidRPr="000B3595">
        <w:rPr>
          <w:sz w:val="28"/>
          <w:szCs w:val="28"/>
          <w:lang w:eastAsia="ar-SA"/>
        </w:rPr>
        <w:t xml:space="preserve"> </w:t>
      </w:r>
      <w:r w:rsidRPr="000B3595">
        <w:rPr>
          <w:bCs/>
          <w:color w:val="000000"/>
          <w:spacing w:val="-20"/>
          <w:sz w:val="28"/>
          <w:szCs w:val="28"/>
          <w:lang w:eastAsia="ar-SA"/>
        </w:rPr>
        <w:t xml:space="preserve">Порядка </w:t>
      </w:r>
      <w:r w:rsidRPr="000B3595">
        <w:rPr>
          <w:bCs/>
          <w:color w:val="000000"/>
          <w:spacing w:val="-15"/>
          <w:sz w:val="28"/>
          <w:szCs w:val="28"/>
          <w:lang w:eastAsia="ar-SA"/>
        </w:rPr>
        <w:t xml:space="preserve">формирования и использования бюджетных ассигнований дорожного фонда </w:t>
      </w:r>
      <w:r>
        <w:rPr>
          <w:bCs/>
          <w:color w:val="000000"/>
          <w:spacing w:val="-15"/>
          <w:sz w:val="28"/>
          <w:szCs w:val="28"/>
          <w:lang w:eastAsia="ar-SA"/>
        </w:rPr>
        <w:t>Александровского</w:t>
      </w:r>
      <w:r w:rsidRPr="000B3595">
        <w:rPr>
          <w:bCs/>
          <w:color w:val="000000"/>
          <w:spacing w:val="-15"/>
          <w:sz w:val="28"/>
          <w:szCs w:val="28"/>
          <w:lang w:eastAsia="ar-SA"/>
        </w:rPr>
        <w:t xml:space="preserve"> сельского поселения Ейского района </w:t>
      </w:r>
      <w:r w:rsidRPr="000B3595">
        <w:rPr>
          <w:sz w:val="28"/>
          <w:szCs w:val="28"/>
          <w:lang w:eastAsia="ar-SA"/>
        </w:rPr>
        <w:t>абзацем следующего содержания:</w:t>
      </w:r>
    </w:p>
    <w:p w:rsidR="000B3595" w:rsidRPr="000B3595" w:rsidRDefault="000B3595" w:rsidP="000B3595">
      <w:pPr>
        <w:shd w:val="clear" w:color="auto" w:fill="FFFFFF"/>
        <w:spacing w:line="302" w:lineRule="exact"/>
        <w:ind w:firstLine="708"/>
        <w:jc w:val="both"/>
        <w:rPr>
          <w:sz w:val="28"/>
          <w:szCs w:val="28"/>
          <w:lang w:eastAsia="ar-SA"/>
        </w:rPr>
      </w:pPr>
      <w:r w:rsidRPr="000B3595">
        <w:rPr>
          <w:sz w:val="28"/>
          <w:szCs w:val="28"/>
          <w:lang w:eastAsia="ar-SA"/>
        </w:rPr>
        <w:t>«</w:t>
      </w:r>
      <w:r w:rsidR="00EB7EE8">
        <w:rPr>
          <w:sz w:val="28"/>
          <w:szCs w:val="28"/>
          <w:lang w:eastAsia="ar-SA"/>
        </w:rPr>
        <w:t>-</w:t>
      </w:r>
      <w:r w:rsidR="00EB7EE8" w:rsidRPr="00EB7EE8">
        <w:rPr>
          <w:sz w:val="28"/>
          <w:szCs w:val="28"/>
          <w:lang w:eastAsia="ar-SA"/>
        </w:rPr>
        <w:t>доходов местных бюджетов от штрафов за нарушение правил движения тяжеловесного и (или) крупногабаритного транспортного средства;</w:t>
      </w:r>
      <w:r w:rsidRPr="000B3595">
        <w:rPr>
          <w:sz w:val="28"/>
          <w:szCs w:val="28"/>
          <w:lang w:eastAsia="ar-SA"/>
        </w:rPr>
        <w:t>»</w:t>
      </w:r>
      <w:r w:rsidR="000C0C2B">
        <w:rPr>
          <w:sz w:val="28"/>
          <w:szCs w:val="28"/>
          <w:lang w:eastAsia="ar-SA"/>
        </w:rPr>
        <w:t>.</w:t>
      </w:r>
    </w:p>
    <w:p w:rsidR="000B3595" w:rsidRPr="000B3595" w:rsidRDefault="000B3595" w:rsidP="000B3595">
      <w:pPr>
        <w:ind w:firstLine="851"/>
        <w:jc w:val="both"/>
        <w:rPr>
          <w:sz w:val="28"/>
          <w:szCs w:val="28"/>
          <w:lang w:eastAsia="ar-SA"/>
        </w:rPr>
      </w:pPr>
      <w:r w:rsidRPr="000B3595">
        <w:rPr>
          <w:sz w:val="28"/>
          <w:szCs w:val="28"/>
          <w:lang w:eastAsia="ar-SA"/>
        </w:rPr>
        <w:t xml:space="preserve">2. </w:t>
      </w:r>
      <w:r w:rsidRPr="000B3595">
        <w:rPr>
          <w:sz w:val="28"/>
          <w:szCs w:val="28"/>
          <w:lang w:val="sr-Cyrl-CS" w:eastAsia="ar-SA"/>
        </w:rPr>
        <w:t>Общему отделу (</w:t>
      </w:r>
      <w:r w:rsidR="00EB7EE8">
        <w:rPr>
          <w:sz w:val="28"/>
          <w:szCs w:val="28"/>
          <w:lang w:val="sr-Cyrl-CS" w:eastAsia="ar-SA"/>
        </w:rPr>
        <w:t>Кошлец</w:t>
      </w:r>
      <w:r w:rsidRPr="000B3595">
        <w:rPr>
          <w:sz w:val="28"/>
          <w:szCs w:val="28"/>
          <w:lang w:val="sr-Cyrl-CS" w:eastAsia="ar-SA"/>
        </w:rPr>
        <w:t xml:space="preserve">) разместить (опубликовать) настоящее постановление на официальном сайте </w:t>
      </w:r>
      <w:r>
        <w:rPr>
          <w:sz w:val="28"/>
          <w:szCs w:val="28"/>
          <w:lang w:val="sr-Cyrl-CS" w:eastAsia="ar-SA"/>
        </w:rPr>
        <w:t>Александровского</w:t>
      </w:r>
      <w:r w:rsidRPr="000B3595">
        <w:rPr>
          <w:sz w:val="28"/>
          <w:szCs w:val="28"/>
          <w:lang w:val="sr-Cyrl-CS" w:eastAsia="ar-SA"/>
        </w:rPr>
        <w:t xml:space="preserve"> сельского поселения </w:t>
      </w:r>
      <w:r>
        <w:rPr>
          <w:sz w:val="28"/>
          <w:szCs w:val="28"/>
          <w:lang w:val="sr-Cyrl-CS" w:eastAsia="ar-SA"/>
        </w:rPr>
        <w:t>Е</w:t>
      </w:r>
      <w:r w:rsidRPr="000B3595">
        <w:rPr>
          <w:sz w:val="28"/>
          <w:szCs w:val="28"/>
          <w:lang w:val="sr-Cyrl-CS" w:eastAsia="ar-SA"/>
        </w:rPr>
        <w:t>йского района в информационно – телекоммуникационной сети «Интернет»</w:t>
      </w:r>
      <w:r w:rsidRPr="000B3595">
        <w:rPr>
          <w:sz w:val="28"/>
          <w:szCs w:val="28"/>
          <w:lang w:eastAsia="ar-SA"/>
        </w:rPr>
        <w:t>.</w:t>
      </w:r>
    </w:p>
    <w:p w:rsidR="000B3595" w:rsidRPr="000B3595" w:rsidRDefault="000B3595" w:rsidP="006455BE">
      <w:pPr>
        <w:ind w:firstLine="851"/>
        <w:jc w:val="both"/>
        <w:rPr>
          <w:sz w:val="28"/>
          <w:szCs w:val="28"/>
          <w:lang w:eastAsia="ar-SA"/>
        </w:rPr>
      </w:pPr>
      <w:r w:rsidRPr="000B3595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tbl>
      <w:tblPr>
        <w:tblW w:w="0" w:type="auto"/>
        <w:tblLook w:val="04A0"/>
      </w:tblPr>
      <w:tblGrid>
        <w:gridCol w:w="4927"/>
        <w:gridCol w:w="4927"/>
      </w:tblGrid>
      <w:tr w:rsidR="006455BE" w:rsidRPr="0012754A" w:rsidTr="00CF41A7">
        <w:tc>
          <w:tcPr>
            <w:tcW w:w="4927" w:type="dxa"/>
          </w:tcPr>
          <w:p w:rsidR="006455BE" w:rsidRDefault="006455BE" w:rsidP="00CF41A7">
            <w:pPr>
              <w:pStyle w:val="ab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6455BE" w:rsidRPr="00CF41A7" w:rsidRDefault="006455BE" w:rsidP="00CF41A7">
            <w:pPr>
              <w:pStyle w:val="ab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CF41A7">
              <w:rPr>
                <w:rFonts w:ascii="Times New Roman" w:hAnsi="Times New Roman" w:cs="Courier New"/>
                <w:sz w:val="28"/>
              </w:rPr>
              <w:t xml:space="preserve">Глава </w:t>
            </w:r>
            <w:r w:rsidRPr="00CF41A7">
              <w:rPr>
                <w:rFonts w:ascii="Times New Roman" w:hAnsi="Times New Roman" w:cs="Courier New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0C0C2B" w:rsidRPr="00CF41A7" w:rsidRDefault="000C0C2B" w:rsidP="00CF41A7">
            <w:pPr>
              <w:pStyle w:val="ab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6455BE" w:rsidRPr="00CF41A7" w:rsidRDefault="006455BE" w:rsidP="00CF41A7">
            <w:pPr>
              <w:pStyle w:val="ab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CF41A7">
              <w:rPr>
                <w:rFonts w:ascii="Times New Roman" w:hAnsi="Times New Roman" w:cs="Courier New"/>
                <w:sz w:val="28"/>
              </w:rPr>
              <w:t xml:space="preserve">Председатель Совета </w:t>
            </w:r>
          </w:p>
          <w:p w:rsidR="006455BE" w:rsidRPr="00CF41A7" w:rsidRDefault="006455BE" w:rsidP="00CF41A7">
            <w:pPr>
              <w:pStyle w:val="ab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CF41A7">
              <w:rPr>
                <w:rFonts w:ascii="Times New Roman" w:hAnsi="Times New Roman" w:cs="Courier New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6455BE" w:rsidRPr="0012754A" w:rsidTr="00CF41A7">
        <w:tc>
          <w:tcPr>
            <w:tcW w:w="4927" w:type="dxa"/>
          </w:tcPr>
          <w:p w:rsidR="006455BE" w:rsidRPr="00CF41A7" w:rsidRDefault="006455BE" w:rsidP="00CF41A7">
            <w:pPr>
              <w:pStyle w:val="ab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6455BE" w:rsidRPr="00CF41A7" w:rsidRDefault="006455BE" w:rsidP="00EB7EE8">
            <w:pPr>
              <w:pStyle w:val="ab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CF41A7">
              <w:rPr>
                <w:rFonts w:ascii="Times New Roman" w:hAnsi="Times New Roman" w:cs="Courier New"/>
                <w:sz w:val="28"/>
              </w:rPr>
              <w:lastRenderedPageBreak/>
              <w:t xml:space="preserve">                                     </w:t>
            </w:r>
            <w:r w:rsidR="00EB7EE8">
              <w:rPr>
                <w:rFonts w:ascii="Times New Roman" w:hAnsi="Times New Roman" w:cs="Courier New"/>
                <w:sz w:val="28"/>
              </w:rPr>
              <w:t>С.А. Щеголькова</w:t>
            </w:r>
          </w:p>
        </w:tc>
        <w:tc>
          <w:tcPr>
            <w:tcW w:w="4927" w:type="dxa"/>
          </w:tcPr>
          <w:p w:rsidR="006455BE" w:rsidRPr="00CF41A7" w:rsidRDefault="006455BE" w:rsidP="00CF41A7">
            <w:pPr>
              <w:pStyle w:val="ab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CF41A7">
              <w:rPr>
                <w:rFonts w:ascii="Times New Roman" w:hAnsi="Times New Roman" w:cs="Courier New"/>
                <w:sz w:val="28"/>
              </w:rPr>
              <w:lastRenderedPageBreak/>
              <w:t xml:space="preserve">  </w:t>
            </w:r>
          </w:p>
          <w:p w:rsidR="006455BE" w:rsidRPr="00CF41A7" w:rsidRDefault="006455BE" w:rsidP="00CF41A7">
            <w:pPr>
              <w:pStyle w:val="ab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CF41A7">
              <w:rPr>
                <w:rFonts w:ascii="Times New Roman" w:hAnsi="Times New Roman" w:cs="Courier New"/>
                <w:sz w:val="28"/>
              </w:rPr>
              <w:lastRenderedPageBreak/>
              <w:t xml:space="preserve">                                         Ю.Л. Кошлец</w:t>
            </w:r>
          </w:p>
        </w:tc>
      </w:tr>
    </w:tbl>
    <w:p w:rsidR="004B70E1" w:rsidRDefault="004B70E1" w:rsidP="00EB7EE8">
      <w:pPr>
        <w:autoSpaceDE w:val="0"/>
        <w:autoSpaceDN w:val="0"/>
        <w:adjustRightInd w:val="0"/>
        <w:jc w:val="center"/>
      </w:pPr>
    </w:p>
    <w:sectPr w:rsidR="004B70E1" w:rsidSect="000C0C2B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FA" w:rsidRDefault="004D45FA" w:rsidP="00B350CD">
      <w:r>
        <w:separator/>
      </w:r>
    </w:p>
  </w:endnote>
  <w:endnote w:type="continuationSeparator" w:id="1">
    <w:p w:rsidR="004D45FA" w:rsidRDefault="004D45FA" w:rsidP="00B3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FA" w:rsidRDefault="004D45FA" w:rsidP="00B350CD">
      <w:r>
        <w:separator/>
      </w:r>
    </w:p>
  </w:footnote>
  <w:footnote w:type="continuationSeparator" w:id="1">
    <w:p w:rsidR="004D45FA" w:rsidRDefault="004D45FA" w:rsidP="00B35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3D" w:rsidRDefault="002E0D3D" w:rsidP="00B350CD">
    <w:pPr>
      <w:pStyle w:val="af4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A00198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>
    <w:nsid w:val="063724A0"/>
    <w:multiLevelType w:val="hybridMultilevel"/>
    <w:tmpl w:val="E7FA0456"/>
    <w:lvl w:ilvl="0" w:tplc="5D504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AA54BD"/>
    <w:multiLevelType w:val="hybridMultilevel"/>
    <w:tmpl w:val="660A0834"/>
    <w:lvl w:ilvl="0" w:tplc="999A4BC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7142977"/>
    <w:multiLevelType w:val="hybridMultilevel"/>
    <w:tmpl w:val="03CAD12C"/>
    <w:lvl w:ilvl="0" w:tplc="0A86F05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34550B"/>
    <w:multiLevelType w:val="hybridMultilevel"/>
    <w:tmpl w:val="3F7AA94C"/>
    <w:lvl w:ilvl="0" w:tplc="91A05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61319"/>
    <w:multiLevelType w:val="multilevel"/>
    <w:tmpl w:val="C1763F5A"/>
    <w:lvl w:ilvl="0">
      <w:start w:val="35"/>
      <w:numFmt w:val="decimal"/>
      <w:lvlText w:val="%1."/>
      <w:lvlJc w:val="left"/>
      <w:pPr>
        <w:ind w:left="600" w:hanging="6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9">
    <w:nsid w:val="285503AE"/>
    <w:multiLevelType w:val="multilevel"/>
    <w:tmpl w:val="BCA49644"/>
    <w:lvl w:ilvl="0">
      <w:start w:val="3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3502425D"/>
    <w:multiLevelType w:val="hybridMultilevel"/>
    <w:tmpl w:val="7390B718"/>
    <w:lvl w:ilvl="0" w:tplc="457E71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37539FF"/>
    <w:multiLevelType w:val="multilevel"/>
    <w:tmpl w:val="31EEDA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6B654797"/>
    <w:multiLevelType w:val="hybridMultilevel"/>
    <w:tmpl w:val="F0D81B00"/>
    <w:lvl w:ilvl="0" w:tplc="973C76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6E4D56C4"/>
    <w:multiLevelType w:val="multilevel"/>
    <w:tmpl w:val="EDC8C812"/>
    <w:lvl w:ilvl="0">
      <w:start w:val="34"/>
      <w:numFmt w:val="decimal"/>
      <w:lvlText w:val="%1."/>
      <w:lvlJc w:val="left"/>
      <w:pPr>
        <w:ind w:left="600" w:hanging="6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030"/>
    <w:rsid w:val="00004FBF"/>
    <w:rsid w:val="00014E1C"/>
    <w:rsid w:val="00015C05"/>
    <w:rsid w:val="00016190"/>
    <w:rsid w:val="000465A9"/>
    <w:rsid w:val="00051453"/>
    <w:rsid w:val="00053978"/>
    <w:rsid w:val="00071A5D"/>
    <w:rsid w:val="00073973"/>
    <w:rsid w:val="00073A64"/>
    <w:rsid w:val="0008070C"/>
    <w:rsid w:val="0008139A"/>
    <w:rsid w:val="0009707E"/>
    <w:rsid w:val="000A38CC"/>
    <w:rsid w:val="000A3AFF"/>
    <w:rsid w:val="000B3595"/>
    <w:rsid w:val="000B499B"/>
    <w:rsid w:val="000C0C2B"/>
    <w:rsid w:val="000C61A7"/>
    <w:rsid w:val="000C6262"/>
    <w:rsid w:val="000D7801"/>
    <w:rsid w:val="000F03EF"/>
    <w:rsid w:val="0010496C"/>
    <w:rsid w:val="001068D6"/>
    <w:rsid w:val="0011426F"/>
    <w:rsid w:val="00144040"/>
    <w:rsid w:val="00154D6E"/>
    <w:rsid w:val="00167AED"/>
    <w:rsid w:val="001814F3"/>
    <w:rsid w:val="001B1E91"/>
    <w:rsid w:val="001B3C1A"/>
    <w:rsid w:val="001C44AE"/>
    <w:rsid w:val="001E34AF"/>
    <w:rsid w:val="001E393A"/>
    <w:rsid w:val="001E6D22"/>
    <w:rsid w:val="001F321F"/>
    <w:rsid w:val="001F40C5"/>
    <w:rsid w:val="002116E2"/>
    <w:rsid w:val="0022042A"/>
    <w:rsid w:val="0022086D"/>
    <w:rsid w:val="00230635"/>
    <w:rsid w:val="002326D0"/>
    <w:rsid w:val="0024003B"/>
    <w:rsid w:val="00253DA2"/>
    <w:rsid w:val="00271F6E"/>
    <w:rsid w:val="00272A78"/>
    <w:rsid w:val="00274A21"/>
    <w:rsid w:val="00274B9F"/>
    <w:rsid w:val="002848AE"/>
    <w:rsid w:val="002911D8"/>
    <w:rsid w:val="002B242A"/>
    <w:rsid w:val="002C25C0"/>
    <w:rsid w:val="002C4096"/>
    <w:rsid w:val="002D550A"/>
    <w:rsid w:val="002E0D3D"/>
    <w:rsid w:val="002F04C5"/>
    <w:rsid w:val="002F1098"/>
    <w:rsid w:val="002F10B5"/>
    <w:rsid w:val="002F16D8"/>
    <w:rsid w:val="002F47BF"/>
    <w:rsid w:val="00301AF2"/>
    <w:rsid w:val="003063F3"/>
    <w:rsid w:val="003132B2"/>
    <w:rsid w:val="00314B64"/>
    <w:rsid w:val="00320B76"/>
    <w:rsid w:val="00324BB3"/>
    <w:rsid w:val="003324B0"/>
    <w:rsid w:val="00343EE4"/>
    <w:rsid w:val="0036572E"/>
    <w:rsid w:val="00383C8D"/>
    <w:rsid w:val="0039379B"/>
    <w:rsid w:val="003B04FD"/>
    <w:rsid w:val="003D5DDF"/>
    <w:rsid w:val="003E4AFB"/>
    <w:rsid w:val="003F4229"/>
    <w:rsid w:val="00417472"/>
    <w:rsid w:val="0042501E"/>
    <w:rsid w:val="004649E7"/>
    <w:rsid w:val="00470CC4"/>
    <w:rsid w:val="004A7FF6"/>
    <w:rsid w:val="004B70E1"/>
    <w:rsid w:val="004C743F"/>
    <w:rsid w:val="004D1FD8"/>
    <w:rsid w:val="004D45FA"/>
    <w:rsid w:val="004E4C25"/>
    <w:rsid w:val="005363B0"/>
    <w:rsid w:val="005427C9"/>
    <w:rsid w:val="005432BE"/>
    <w:rsid w:val="00561301"/>
    <w:rsid w:val="00563D0D"/>
    <w:rsid w:val="005735CF"/>
    <w:rsid w:val="0058085C"/>
    <w:rsid w:val="005828F9"/>
    <w:rsid w:val="00582F9C"/>
    <w:rsid w:val="00591BF8"/>
    <w:rsid w:val="00591FED"/>
    <w:rsid w:val="005A7302"/>
    <w:rsid w:val="005C4820"/>
    <w:rsid w:val="005C7677"/>
    <w:rsid w:val="005C7A81"/>
    <w:rsid w:val="005D638D"/>
    <w:rsid w:val="005D70FD"/>
    <w:rsid w:val="005E5D65"/>
    <w:rsid w:val="005F171A"/>
    <w:rsid w:val="005F28C2"/>
    <w:rsid w:val="005F7390"/>
    <w:rsid w:val="00610DDC"/>
    <w:rsid w:val="006455BE"/>
    <w:rsid w:val="00647CC4"/>
    <w:rsid w:val="00657C73"/>
    <w:rsid w:val="00694E58"/>
    <w:rsid w:val="006F4F37"/>
    <w:rsid w:val="00704A1E"/>
    <w:rsid w:val="00717853"/>
    <w:rsid w:val="0072099B"/>
    <w:rsid w:val="00725282"/>
    <w:rsid w:val="00732B84"/>
    <w:rsid w:val="00733009"/>
    <w:rsid w:val="007347EA"/>
    <w:rsid w:val="00736CDC"/>
    <w:rsid w:val="00737488"/>
    <w:rsid w:val="007401A1"/>
    <w:rsid w:val="00741477"/>
    <w:rsid w:val="0074502C"/>
    <w:rsid w:val="0076016D"/>
    <w:rsid w:val="00770E35"/>
    <w:rsid w:val="007714A9"/>
    <w:rsid w:val="00773D16"/>
    <w:rsid w:val="007756CC"/>
    <w:rsid w:val="00796F76"/>
    <w:rsid w:val="007A0AE6"/>
    <w:rsid w:val="007A2955"/>
    <w:rsid w:val="007A3191"/>
    <w:rsid w:val="007A4BA3"/>
    <w:rsid w:val="007A6BA3"/>
    <w:rsid w:val="007D0CD1"/>
    <w:rsid w:val="007D6F23"/>
    <w:rsid w:val="007F247B"/>
    <w:rsid w:val="00806D3D"/>
    <w:rsid w:val="008205DC"/>
    <w:rsid w:val="00836FBB"/>
    <w:rsid w:val="0084418D"/>
    <w:rsid w:val="008444A9"/>
    <w:rsid w:val="00864850"/>
    <w:rsid w:val="00872ED9"/>
    <w:rsid w:val="00883E18"/>
    <w:rsid w:val="008B497B"/>
    <w:rsid w:val="008C6019"/>
    <w:rsid w:val="008E1EBD"/>
    <w:rsid w:val="008F4077"/>
    <w:rsid w:val="008F47D2"/>
    <w:rsid w:val="00901AC2"/>
    <w:rsid w:val="00915266"/>
    <w:rsid w:val="00931422"/>
    <w:rsid w:val="00932745"/>
    <w:rsid w:val="00942734"/>
    <w:rsid w:val="00967558"/>
    <w:rsid w:val="00981042"/>
    <w:rsid w:val="00991BF4"/>
    <w:rsid w:val="009A2C17"/>
    <w:rsid w:val="009A434B"/>
    <w:rsid w:val="009B019F"/>
    <w:rsid w:val="009B54BC"/>
    <w:rsid w:val="009C53E6"/>
    <w:rsid w:val="009C6C9C"/>
    <w:rsid w:val="009F64EE"/>
    <w:rsid w:val="009F7BA9"/>
    <w:rsid w:val="00A16BC4"/>
    <w:rsid w:val="00A3214C"/>
    <w:rsid w:val="00A75F93"/>
    <w:rsid w:val="00A9207D"/>
    <w:rsid w:val="00AA011B"/>
    <w:rsid w:val="00AA20B1"/>
    <w:rsid w:val="00AB31C6"/>
    <w:rsid w:val="00AC0F57"/>
    <w:rsid w:val="00AC4D4C"/>
    <w:rsid w:val="00AD3058"/>
    <w:rsid w:val="00AF10ED"/>
    <w:rsid w:val="00AF6051"/>
    <w:rsid w:val="00B07030"/>
    <w:rsid w:val="00B11A79"/>
    <w:rsid w:val="00B25EAA"/>
    <w:rsid w:val="00B302BE"/>
    <w:rsid w:val="00B350CD"/>
    <w:rsid w:val="00B4102F"/>
    <w:rsid w:val="00B45D62"/>
    <w:rsid w:val="00B5481C"/>
    <w:rsid w:val="00B60539"/>
    <w:rsid w:val="00B74DF8"/>
    <w:rsid w:val="00B80CB1"/>
    <w:rsid w:val="00B9161C"/>
    <w:rsid w:val="00B94A12"/>
    <w:rsid w:val="00BA36E8"/>
    <w:rsid w:val="00BB149C"/>
    <w:rsid w:val="00BD4642"/>
    <w:rsid w:val="00BE1945"/>
    <w:rsid w:val="00BE3A25"/>
    <w:rsid w:val="00BE6E91"/>
    <w:rsid w:val="00BF350F"/>
    <w:rsid w:val="00C14277"/>
    <w:rsid w:val="00C46A37"/>
    <w:rsid w:val="00C64EBF"/>
    <w:rsid w:val="00C65C3F"/>
    <w:rsid w:val="00C67FFC"/>
    <w:rsid w:val="00C7616D"/>
    <w:rsid w:val="00C8644E"/>
    <w:rsid w:val="00C90FBD"/>
    <w:rsid w:val="00CA3DEB"/>
    <w:rsid w:val="00CB633B"/>
    <w:rsid w:val="00CE5228"/>
    <w:rsid w:val="00CE5F56"/>
    <w:rsid w:val="00CF19FB"/>
    <w:rsid w:val="00CF41A7"/>
    <w:rsid w:val="00D00961"/>
    <w:rsid w:val="00D06DDF"/>
    <w:rsid w:val="00D23DB4"/>
    <w:rsid w:val="00D25B12"/>
    <w:rsid w:val="00D32912"/>
    <w:rsid w:val="00D40B0A"/>
    <w:rsid w:val="00D456D8"/>
    <w:rsid w:val="00D601B0"/>
    <w:rsid w:val="00D6537F"/>
    <w:rsid w:val="00DB15B0"/>
    <w:rsid w:val="00DC16D6"/>
    <w:rsid w:val="00DC3187"/>
    <w:rsid w:val="00DC7E23"/>
    <w:rsid w:val="00DE2773"/>
    <w:rsid w:val="00DE2D04"/>
    <w:rsid w:val="00DE2D58"/>
    <w:rsid w:val="00DE360C"/>
    <w:rsid w:val="00DF0C46"/>
    <w:rsid w:val="00DF5248"/>
    <w:rsid w:val="00E03EE6"/>
    <w:rsid w:val="00E21440"/>
    <w:rsid w:val="00E32A25"/>
    <w:rsid w:val="00E34EC0"/>
    <w:rsid w:val="00E363D6"/>
    <w:rsid w:val="00E475DA"/>
    <w:rsid w:val="00E56917"/>
    <w:rsid w:val="00E748A9"/>
    <w:rsid w:val="00E879C4"/>
    <w:rsid w:val="00E923BF"/>
    <w:rsid w:val="00E93377"/>
    <w:rsid w:val="00E96DE0"/>
    <w:rsid w:val="00EB26E7"/>
    <w:rsid w:val="00EB7500"/>
    <w:rsid w:val="00EB75FA"/>
    <w:rsid w:val="00EB7EE8"/>
    <w:rsid w:val="00EC1912"/>
    <w:rsid w:val="00ED384C"/>
    <w:rsid w:val="00EE169B"/>
    <w:rsid w:val="00F1313C"/>
    <w:rsid w:val="00F26F6A"/>
    <w:rsid w:val="00F310C7"/>
    <w:rsid w:val="00F3127B"/>
    <w:rsid w:val="00F416BF"/>
    <w:rsid w:val="00F656E7"/>
    <w:rsid w:val="00F67272"/>
    <w:rsid w:val="00F82761"/>
    <w:rsid w:val="00F847CF"/>
    <w:rsid w:val="00F85DDC"/>
    <w:rsid w:val="00FA2CB1"/>
    <w:rsid w:val="00FB4E65"/>
    <w:rsid w:val="00FC7B0E"/>
    <w:rsid w:val="00FD70CB"/>
    <w:rsid w:val="00FD74C0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030"/>
  </w:style>
  <w:style w:type="paragraph" w:styleId="1">
    <w:name w:val="heading 1"/>
    <w:basedOn w:val="a"/>
    <w:next w:val="a"/>
    <w:link w:val="10"/>
    <w:qFormat/>
    <w:rsid w:val="005F17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171A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link w:val="30"/>
    <w:qFormat/>
    <w:rsid w:val="005F171A"/>
    <w:pPr>
      <w:keepNext/>
      <w:jc w:val="center"/>
      <w:outlineLvl w:val="2"/>
    </w:pPr>
    <w:rPr>
      <w:b/>
      <w:sz w:val="28"/>
      <w:szCs w:val="24"/>
      <w:lang w:val="sr-Cyrl-CS"/>
    </w:rPr>
  </w:style>
  <w:style w:type="paragraph" w:styleId="4">
    <w:name w:val="heading 4"/>
    <w:basedOn w:val="a"/>
    <w:next w:val="a"/>
    <w:link w:val="40"/>
    <w:qFormat/>
    <w:rsid w:val="00DF5248"/>
    <w:pPr>
      <w:keepNext/>
      <w:spacing w:before="240" w:after="60"/>
      <w:outlineLvl w:val="3"/>
    </w:pPr>
    <w:rPr>
      <w:b/>
      <w:bCs/>
      <w:sz w:val="28"/>
      <w:szCs w:val="28"/>
      <w:lang w:val="sr-Cyrl-CS"/>
    </w:rPr>
  </w:style>
  <w:style w:type="paragraph" w:styleId="5">
    <w:name w:val="heading 5"/>
    <w:basedOn w:val="a"/>
    <w:next w:val="a"/>
    <w:link w:val="50"/>
    <w:qFormat/>
    <w:rsid w:val="005F171A"/>
    <w:p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"/>
    <w:next w:val="a"/>
    <w:link w:val="60"/>
    <w:qFormat/>
    <w:rsid w:val="005F171A"/>
    <w:pPr>
      <w:keepNext/>
      <w:outlineLvl w:val="5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qFormat/>
    <w:rsid w:val="005F171A"/>
    <w:p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17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F171A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5F171A"/>
    <w:rPr>
      <w:b/>
      <w:sz w:val="28"/>
      <w:szCs w:val="24"/>
      <w:lang w:val="sr-Cyrl-CS"/>
    </w:rPr>
  </w:style>
  <w:style w:type="character" w:customStyle="1" w:styleId="40">
    <w:name w:val="Заголовок 4 Знак"/>
    <w:link w:val="4"/>
    <w:rsid w:val="00DF5248"/>
    <w:rPr>
      <w:b/>
      <w:bCs/>
      <w:sz w:val="28"/>
      <w:szCs w:val="28"/>
      <w:lang w:val="sr-Cyrl-CS"/>
    </w:rPr>
  </w:style>
  <w:style w:type="character" w:customStyle="1" w:styleId="50">
    <w:name w:val="Заголовок 5 Знак"/>
    <w:link w:val="5"/>
    <w:rsid w:val="005F171A"/>
    <w:rPr>
      <w:b/>
      <w:bCs/>
      <w:i/>
      <w:iCs/>
      <w:sz w:val="26"/>
      <w:szCs w:val="26"/>
      <w:lang w:val="sr-Cyrl-CS"/>
    </w:rPr>
  </w:style>
  <w:style w:type="character" w:customStyle="1" w:styleId="60">
    <w:name w:val="Заголовок 6 Знак"/>
    <w:link w:val="6"/>
    <w:rsid w:val="005F171A"/>
    <w:rPr>
      <w:b/>
      <w:bCs/>
      <w:sz w:val="18"/>
      <w:szCs w:val="18"/>
    </w:rPr>
  </w:style>
  <w:style w:type="character" w:customStyle="1" w:styleId="80">
    <w:name w:val="Заголовок 8 Знак"/>
    <w:link w:val="8"/>
    <w:rsid w:val="005F171A"/>
    <w:rPr>
      <w:i/>
      <w:iCs/>
      <w:sz w:val="24"/>
      <w:szCs w:val="24"/>
      <w:lang w:val="sr-Cyrl-CS"/>
    </w:rPr>
  </w:style>
  <w:style w:type="paragraph" w:customStyle="1" w:styleId="ConsNonformat">
    <w:name w:val="ConsNonformat"/>
    <w:rsid w:val="00B070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0703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5F171A"/>
    <w:rPr>
      <w:sz w:val="24"/>
      <w:szCs w:val="24"/>
    </w:rPr>
  </w:style>
  <w:style w:type="table" w:styleId="a5">
    <w:name w:val="Table Grid"/>
    <w:basedOn w:val="a1"/>
    <w:rsid w:val="0010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rsid w:val="007401A1"/>
    <w:pPr>
      <w:jc w:val="both"/>
    </w:pPr>
    <w:rPr>
      <w:sz w:val="28"/>
      <w:lang w:eastAsia="ar-SA"/>
    </w:rPr>
  </w:style>
  <w:style w:type="character" w:customStyle="1" w:styleId="11">
    <w:name w:val="Основной текст Знак1"/>
    <w:link w:val="a6"/>
    <w:rsid w:val="005F171A"/>
    <w:rPr>
      <w:sz w:val="28"/>
      <w:lang w:eastAsia="ar-SA"/>
    </w:rPr>
  </w:style>
  <w:style w:type="paragraph" w:customStyle="1" w:styleId="12">
    <w:name w:val="Текст1"/>
    <w:basedOn w:val="a"/>
    <w:rsid w:val="00D00961"/>
    <w:rPr>
      <w:rFonts w:ascii="Courier New" w:hAnsi="Courier New" w:cs="Courier New"/>
      <w:lang w:eastAsia="ar-SA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2F47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8">
    <w:name w:val="Знак Знак Знак Знак Знак Знак Знак Знак Знак Знак Знак Знак"/>
    <w:basedOn w:val="a"/>
    <w:rsid w:val="00ED384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link w:val="ConsNormal0"/>
    <w:rsid w:val="005F171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ConsNormal0">
    <w:name w:val="ConsNormal Знак"/>
    <w:link w:val="ConsNormal"/>
    <w:rsid w:val="005F171A"/>
    <w:rPr>
      <w:rFonts w:ascii="Arial" w:hAnsi="Arial" w:cs="Arial"/>
      <w:lang w:val="ru-RU" w:eastAsia="ar-SA" w:bidi="ar-SA"/>
    </w:rPr>
  </w:style>
  <w:style w:type="paragraph" w:styleId="31">
    <w:name w:val="Body Text 3"/>
    <w:basedOn w:val="a"/>
    <w:link w:val="32"/>
    <w:rsid w:val="005F171A"/>
    <w:pPr>
      <w:spacing w:after="120"/>
    </w:pPr>
    <w:rPr>
      <w:sz w:val="16"/>
      <w:szCs w:val="16"/>
      <w:lang w:val="sr-Cyrl-CS"/>
    </w:rPr>
  </w:style>
  <w:style w:type="character" w:customStyle="1" w:styleId="32">
    <w:name w:val="Основной текст 3 Знак"/>
    <w:link w:val="31"/>
    <w:rsid w:val="005F171A"/>
    <w:rPr>
      <w:sz w:val="16"/>
      <w:szCs w:val="16"/>
      <w:lang w:val="sr-Cyrl-CS"/>
    </w:rPr>
  </w:style>
  <w:style w:type="paragraph" w:styleId="a9">
    <w:name w:val="Body Text Indent"/>
    <w:basedOn w:val="a"/>
    <w:link w:val="aa"/>
    <w:rsid w:val="005F171A"/>
    <w:pPr>
      <w:spacing w:after="120"/>
      <w:ind w:left="283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link w:val="a9"/>
    <w:rsid w:val="005F171A"/>
    <w:rPr>
      <w:sz w:val="24"/>
      <w:szCs w:val="24"/>
      <w:lang w:eastAsia="ar-SA"/>
    </w:rPr>
  </w:style>
  <w:style w:type="paragraph" w:customStyle="1" w:styleId="ConsTitle">
    <w:name w:val="ConsTitle"/>
    <w:rsid w:val="005F171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b">
    <w:name w:val="Plain Text"/>
    <w:basedOn w:val="a"/>
    <w:link w:val="ac"/>
    <w:rsid w:val="005F171A"/>
    <w:rPr>
      <w:rFonts w:ascii="Courier New" w:hAnsi="Courier New"/>
    </w:rPr>
  </w:style>
  <w:style w:type="character" w:customStyle="1" w:styleId="ac">
    <w:name w:val="Текст Знак"/>
    <w:link w:val="ab"/>
    <w:rsid w:val="005F171A"/>
    <w:rPr>
      <w:rFonts w:ascii="Courier New" w:hAnsi="Courier New" w:cs="Courier New"/>
    </w:rPr>
  </w:style>
  <w:style w:type="paragraph" w:styleId="ad">
    <w:name w:val="Balloon Text"/>
    <w:basedOn w:val="a"/>
    <w:link w:val="ae"/>
    <w:rsid w:val="005F171A"/>
    <w:rPr>
      <w:rFonts w:ascii="Tahoma" w:hAnsi="Tahoma"/>
      <w:sz w:val="16"/>
      <w:szCs w:val="16"/>
      <w:lang w:val="sr-Cyrl-CS"/>
    </w:rPr>
  </w:style>
  <w:style w:type="character" w:customStyle="1" w:styleId="ae">
    <w:name w:val="Текст выноски Знак"/>
    <w:link w:val="ad"/>
    <w:rsid w:val="005F171A"/>
    <w:rPr>
      <w:rFonts w:ascii="Tahoma" w:hAnsi="Tahoma" w:cs="Tahoma"/>
      <w:sz w:val="16"/>
      <w:szCs w:val="16"/>
      <w:lang w:val="sr-Cyrl-CS"/>
    </w:rPr>
  </w:style>
  <w:style w:type="paragraph" w:customStyle="1" w:styleId="ConsPlusNormal">
    <w:name w:val="ConsPlusNormal"/>
    <w:rsid w:val="005F171A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page number"/>
    <w:basedOn w:val="a0"/>
    <w:rsid w:val="005F171A"/>
  </w:style>
  <w:style w:type="paragraph" w:customStyle="1" w:styleId="13">
    <w:name w:val="обычный_1 Знак Знак Знак Знак Знак Знак Знак Знак Знак"/>
    <w:basedOn w:val="a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Стиль1"/>
    <w:basedOn w:val="12"/>
    <w:rsid w:val="005F171A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character" w:customStyle="1" w:styleId="WW8Num1z0">
    <w:name w:val="WW8Num1z0"/>
    <w:rsid w:val="005F171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F171A"/>
  </w:style>
  <w:style w:type="character" w:customStyle="1" w:styleId="WW-Absatz-Standardschriftart">
    <w:name w:val="WW-Absatz-Standardschriftart"/>
    <w:rsid w:val="005F171A"/>
  </w:style>
  <w:style w:type="character" w:customStyle="1" w:styleId="WW-Absatz-Standardschriftart1">
    <w:name w:val="WW-Absatz-Standardschriftart1"/>
    <w:rsid w:val="005F171A"/>
  </w:style>
  <w:style w:type="character" w:customStyle="1" w:styleId="WW-Absatz-Standardschriftart11">
    <w:name w:val="WW-Absatz-Standardschriftart11"/>
    <w:rsid w:val="005F171A"/>
  </w:style>
  <w:style w:type="character" w:customStyle="1" w:styleId="WW-Absatz-Standardschriftart111">
    <w:name w:val="WW-Absatz-Standardschriftart111"/>
    <w:rsid w:val="005F171A"/>
  </w:style>
  <w:style w:type="character" w:customStyle="1" w:styleId="WW-Absatz-Standardschriftart1111">
    <w:name w:val="WW-Absatz-Standardschriftart1111"/>
    <w:rsid w:val="005F171A"/>
  </w:style>
  <w:style w:type="character" w:customStyle="1" w:styleId="WW-Absatz-Standardschriftart11111">
    <w:name w:val="WW-Absatz-Standardschriftart11111"/>
    <w:rsid w:val="005F171A"/>
  </w:style>
  <w:style w:type="character" w:customStyle="1" w:styleId="WW-Absatz-Standardschriftart111111">
    <w:name w:val="WW-Absatz-Standardschriftart111111"/>
    <w:rsid w:val="005F171A"/>
  </w:style>
  <w:style w:type="character" w:customStyle="1" w:styleId="WW-Absatz-Standardschriftart1111111">
    <w:name w:val="WW-Absatz-Standardschriftart1111111"/>
    <w:rsid w:val="005F171A"/>
  </w:style>
  <w:style w:type="character" w:customStyle="1" w:styleId="WW-Absatz-Standardschriftart11111111">
    <w:name w:val="WW-Absatz-Standardschriftart11111111"/>
    <w:rsid w:val="005F171A"/>
  </w:style>
  <w:style w:type="character" w:customStyle="1" w:styleId="WW8Num2z0">
    <w:name w:val="WW8Num2z0"/>
    <w:rsid w:val="005F171A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F171A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5F171A"/>
  </w:style>
  <w:style w:type="character" w:customStyle="1" w:styleId="WW-Absatz-Standardschriftart1111111111">
    <w:name w:val="WW-Absatz-Standardschriftart1111111111"/>
    <w:rsid w:val="005F171A"/>
  </w:style>
  <w:style w:type="character" w:customStyle="1" w:styleId="WW-Absatz-Standardschriftart11111111111">
    <w:name w:val="WW-Absatz-Standardschriftart11111111111"/>
    <w:rsid w:val="005F171A"/>
  </w:style>
  <w:style w:type="character" w:customStyle="1" w:styleId="WW-Absatz-Standardschriftart111111111111">
    <w:name w:val="WW-Absatz-Standardschriftart111111111111"/>
    <w:rsid w:val="005F171A"/>
  </w:style>
  <w:style w:type="character" w:customStyle="1" w:styleId="WW-Absatz-Standardschriftart1111111111111">
    <w:name w:val="WW-Absatz-Standardschriftart1111111111111"/>
    <w:rsid w:val="005F171A"/>
  </w:style>
  <w:style w:type="character" w:customStyle="1" w:styleId="WW-Absatz-Standardschriftart11111111111111">
    <w:name w:val="WW-Absatz-Standardschriftart11111111111111"/>
    <w:rsid w:val="005F171A"/>
  </w:style>
  <w:style w:type="character" w:customStyle="1" w:styleId="WW-Absatz-Standardschriftart111111111111111">
    <w:name w:val="WW-Absatz-Standardschriftart111111111111111"/>
    <w:rsid w:val="005F171A"/>
  </w:style>
  <w:style w:type="character" w:customStyle="1" w:styleId="WW-Absatz-Standardschriftart1111111111111111">
    <w:name w:val="WW-Absatz-Standardschriftart1111111111111111"/>
    <w:rsid w:val="005F171A"/>
  </w:style>
  <w:style w:type="character" w:customStyle="1" w:styleId="WW-Absatz-Standardschriftart11111111111111111">
    <w:name w:val="WW-Absatz-Standardschriftart11111111111111111"/>
    <w:rsid w:val="005F171A"/>
  </w:style>
  <w:style w:type="character" w:customStyle="1" w:styleId="WW-Absatz-Standardschriftart111111111111111111">
    <w:name w:val="WW-Absatz-Standardschriftart111111111111111111"/>
    <w:rsid w:val="005F171A"/>
  </w:style>
  <w:style w:type="character" w:customStyle="1" w:styleId="WW-Absatz-Standardschriftart1111111111111111111">
    <w:name w:val="WW-Absatz-Standardschriftart1111111111111111111"/>
    <w:rsid w:val="005F171A"/>
  </w:style>
  <w:style w:type="character" w:customStyle="1" w:styleId="15">
    <w:name w:val="Основной шрифт абзаца1"/>
    <w:rsid w:val="005F171A"/>
  </w:style>
  <w:style w:type="character" w:customStyle="1" w:styleId="af0">
    <w:name w:val="Символ нумерации"/>
    <w:rsid w:val="005F171A"/>
  </w:style>
  <w:style w:type="character" w:customStyle="1" w:styleId="af1">
    <w:name w:val="Маркеры списка"/>
    <w:rsid w:val="005F171A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6"/>
    <w:qFormat/>
    <w:rsid w:val="005F171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6"/>
    <w:rsid w:val="005F171A"/>
    <w:rPr>
      <w:rFonts w:cs="Tahoma"/>
    </w:rPr>
  </w:style>
  <w:style w:type="paragraph" w:customStyle="1" w:styleId="16">
    <w:name w:val="Название1"/>
    <w:basedOn w:val="a"/>
    <w:rsid w:val="005F171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F171A"/>
    <w:pPr>
      <w:suppressLineNumbers/>
    </w:pPr>
    <w:rPr>
      <w:rFonts w:cs="Tahoma"/>
      <w:sz w:val="24"/>
      <w:szCs w:val="24"/>
      <w:lang w:eastAsia="ar-SA"/>
    </w:rPr>
  </w:style>
  <w:style w:type="paragraph" w:styleId="af4">
    <w:name w:val="header"/>
    <w:basedOn w:val="a"/>
    <w:link w:val="af5"/>
    <w:rsid w:val="005F171A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f5">
    <w:name w:val="Верхний колонтитул Знак"/>
    <w:link w:val="af4"/>
    <w:rsid w:val="005F171A"/>
    <w:rPr>
      <w:sz w:val="24"/>
      <w:szCs w:val="24"/>
      <w:lang w:eastAsia="ar-SA"/>
    </w:rPr>
  </w:style>
  <w:style w:type="paragraph" w:customStyle="1" w:styleId="18">
    <w:name w:val="Цитата1"/>
    <w:basedOn w:val="a"/>
    <w:rsid w:val="005F171A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5F171A"/>
    <w:pPr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f6">
    <w:name w:val="Содержимое врезки"/>
    <w:basedOn w:val="a6"/>
    <w:rsid w:val="005F171A"/>
  </w:style>
  <w:style w:type="paragraph" w:customStyle="1" w:styleId="af7">
    <w:name w:val="Содержимое таблицы"/>
    <w:basedOn w:val="a"/>
    <w:rsid w:val="005F171A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5F171A"/>
    <w:pPr>
      <w:jc w:val="center"/>
    </w:pPr>
    <w:rPr>
      <w:b/>
      <w:bCs/>
      <w:i/>
      <w:iCs/>
    </w:rPr>
  </w:style>
  <w:style w:type="paragraph" w:styleId="af9">
    <w:name w:val="Normal (Web)"/>
    <w:basedOn w:val="a"/>
    <w:rsid w:val="005F171A"/>
    <w:pPr>
      <w:spacing w:before="100" w:beforeAutospacing="1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5F171A"/>
    <w:pPr>
      <w:widowControl w:val="0"/>
      <w:autoSpaceDE w:val="0"/>
      <w:autoSpaceDN w:val="0"/>
      <w:adjustRightInd w:val="0"/>
    </w:pPr>
    <w:rPr>
      <w:rFonts w:eastAsia="Arial Unicode MS" w:cs="Tahoma"/>
      <w:sz w:val="24"/>
      <w:szCs w:val="24"/>
    </w:rPr>
  </w:style>
  <w:style w:type="character" w:styleId="afa">
    <w:name w:val="Hyperlink"/>
    <w:rsid w:val="005F171A"/>
    <w:rPr>
      <w:color w:val="0000FF"/>
      <w:u w:val="single"/>
    </w:rPr>
  </w:style>
  <w:style w:type="character" w:styleId="afb">
    <w:name w:val="FollowedHyperlink"/>
    <w:rsid w:val="005F171A"/>
    <w:rPr>
      <w:color w:val="800080"/>
      <w:u w:val="single"/>
    </w:rPr>
  </w:style>
  <w:style w:type="paragraph" w:customStyle="1" w:styleId="font5">
    <w:name w:val="font5"/>
    <w:basedOn w:val="a"/>
    <w:rsid w:val="005F171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">
    <w:name w:val="xl52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"/>
    <w:rsid w:val="005F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5F171A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fc">
    <w:name w:val="List Number"/>
    <w:basedOn w:val="a"/>
    <w:rsid w:val="005F171A"/>
    <w:pPr>
      <w:widowControl w:val="0"/>
      <w:tabs>
        <w:tab w:val="num" w:pos="1212"/>
      </w:tabs>
      <w:ind w:left="1212" w:hanging="360"/>
      <w:jc w:val="both"/>
    </w:pPr>
    <w:rPr>
      <w:sz w:val="28"/>
    </w:rPr>
  </w:style>
  <w:style w:type="paragraph" w:customStyle="1" w:styleId="afd">
    <w:name w:val="Знак"/>
    <w:basedOn w:val="a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"/>
    <w:basedOn w:val="a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Текст2"/>
    <w:basedOn w:val="a"/>
    <w:rsid w:val="005F171A"/>
    <w:rPr>
      <w:rFonts w:ascii="Courier New" w:hAnsi="Courier New" w:cs="Courier New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F171A"/>
    <w:pPr>
      <w:spacing w:after="160" w:line="240" w:lineRule="exact"/>
    </w:pPr>
    <w:rPr>
      <w:noProof/>
    </w:rPr>
  </w:style>
  <w:style w:type="paragraph" w:customStyle="1" w:styleId="aff1">
    <w:name w:val="Знак Знак Знак Знак"/>
    <w:basedOn w:val="a"/>
    <w:rsid w:val="005F171A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f2">
    <w:name w:val="Знак"/>
    <w:basedOn w:val="a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4">
    <w:name w:val="Знак Знак Знак Знак Знак Знак Знак"/>
    <w:basedOn w:val="a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5">
    <w:name w:val="Знак Знак Знак Знак"/>
    <w:basedOn w:val="a"/>
    <w:rsid w:val="005D70F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f6">
    <w:name w:val="Стиль"/>
    <w:rsid w:val="00B350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7">
    <w:name w:val="No Spacing"/>
    <w:uiPriority w:val="1"/>
    <w:qFormat/>
    <w:rsid w:val="00967558"/>
    <w:pPr>
      <w:suppressAutoHyphens/>
    </w:pPr>
    <w:rPr>
      <w:rFonts w:eastAsia="Arial"/>
      <w:sz w:val="24"/>
      <w:szCs w:val="24"/>
      <w:lang w:val="sr-Cyrl-CS" w:eastAsia="ar-SA"/>
    </w:rPr>
  </w:style>
  <w:style w:type="character" w:customStyle="1" w:styleId="19">
    <w:name w:val="Текст Знак1"/>
    <w:rsid w:val="00CF19FB"/>
    <w:rPr>
      <w:rFonts w:ascii="Courier New" w:hAnsi="Courier New" w:cs="Courier New"/>
      <w:lang w:val="ru-RU" w:eastAsia="ru-RU" w:bidi="ar-SA"/>
    </w:rPr>
  </w:style>
  <w:style w:type="character" w:customStyle="1" w:styleId="1a">
    <w:name w:val="Верхний колонтитул Знак1"/>
    <w:rsid w:val="00CF19FB"/>
    <w:rPr>
      <w:sz w:val="24"/>
      <w:szCs w:val="24"/>
      <w:lang w:eastAsia="ar-SA"/>
    </w:rPr>
  </w:style>
  <w:style w:type="character" w:customStyle="1" w:styleId="1b">
    <w:name w:val="Текст выноски Знак1"/>
    <w:rsid w:val="00CF19FB"/>
    <w:rPr>
      <w:rFonts w:ascii="Tahoma" w:hAnsi="Tahoma" w:cs="Tahoma"/>
      <w:sz w:val="16"/>
      <w:szCs w:val="16"/>
      <w:lang w:val="sr-Cyrl-CS"/>
    </w:rPr>
  </w:style>
  <w:style w:type="character" w:customStyle="1" w:styleId="110">
    <w:name w:val="Заголовок 1 Знак1"/>
    <w:rsid w:val="00CF19FB"/>
    <w:rPr>
      <w:rFonts w:ascii="Arial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rsid w:val="00CF19FB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10">
    <w:name w:val="Заголовок 3 Знак1"/>
    <w:rsid w:val="00CF19FB"/>
    <w:rPr>
      <w:b/>
      <w:sz w:val="28"/>
      <w:szCs w:val="24"/>
      <w:lang w:val="sr-Cyrl-CS"/>
    </w:rPr>
  </w:style>
  <w:style w:type="character" w:customStyle="1" w:styleId="41">
    <w:name w:val="Заголовок 4 Знак1"/>
    <w:rsid w:val="00CF19FB"/>
    <w:rPr>
      <w:b/>
      <w:bCs/>
      <w:sz w:val="28"/>
      <w:szCs w:val="28"/>
      <w:lang w:val="sr-Cyrl-CS"/>
    </w:rPr>
  </w:style>
  <w:style w:type="character" w:customStyle="1" w:styleId="51">
    <w:name w:val="Заголовок 5 Знак1"/>
    <w:rsid w:val="00CF19FB"/>
    <w:rPr>
      <w:b/>
      <w:bCs/>
      <w:i/>
      <w:iCs/>
      <w:sz w:val="26"/>
      <w:szCs w:val="26"/>
      <w:lang w:val="sr-Cyrl-CS"/>
    </w:rPr>
  </w:style>
  <w:style w:type="character" w:customStyle="1" w:styleId="61">
    <w:name w:val="Заголовок 6 Знак1"/>
    <w:rsid w:val="00CF19FB"/>
    <w:rPr>
      <w:b/>
      <w:bCs/>
      <w:sz w:val="18"/>
      <w:szCs w:val="18"/>
    </w:rPr>
  </w:style>
  <w:style w:type="character" w:customStyle="1" w:styleId="81">
    <w:name w:val="Заголовок 8 Знак1"/>
    <w:rsid w:val="00CF19FB"/>
    <w:rPr>
      <w:i/>
      <w:iCs/>
      <w:sz w:val="24"/>
      <w:szCs w:val="24"/>
      <w:lang w:val="sr-Cyrl-CS"/>
    </w:rPr>
  </w:style>
  <w:style w:type="character" w:customStyle="1" w:styleId="311">
    <w:name w:val="Основной текст 3 Знак1"/>
    <w:rsid w:val="00CF19FB"/>
    <w:rPr>
      <w:sz w:val="16"/>
      <w:szCs w:val="16"/>
      <w:lang w:val="sr-Cyrl-CS"/>
    </w:rPr>
  </w:style>
  <w:style w:type="character" w:customStyle="1" w:styleId="1c">
    <w:name w:val="Основной текст с отступом Знак1"/>
    <w:rsid w:val="00CF19FB"/>
    <w:rPr>
      <w:sz w:val="24"/>
      <w:szCs w:val="24"/>
      <w:lang w:eastAsia="ar-SA"/>
    </w:rPr>
  </w:style>
  <w:style w:type="character" w:customStyle="1" w:styleId="WW8Num4z0">
    <w:name w:val="WW8Num4z0"/>
    <w:rsid w:val="00CF19FB"/>
    <w:rPr>
      <w:rFonts w:ascii="Times New Roman" w:hAnsi="Times New Roman" w:cs="Times New Roman"/>
    </w:rPr>
  </w:style>
  <w:style w:type="character" w:customStyle="1" w:styleId="WW8Num5z0">
    <w:name w:val="WW8Num5z0"/>
    <w:rsid w:val="00CF19FB"/>
    <w:rPr>
      <w:b w:val="0"/>
      <w:i w:val="0"/>
      <w:sz w:val="28"/>
    </w:rPr>
  </w:style>
  <w:style w:type="character" w:customStyle="1" w:styleId="33">
    <w:name w:val="Основной шрифт абзаца3"/>
    <w:rsid w:val="00CF19FB"/>
  </w:style>
  <w:style w:type="character" w:customStyle="1" w:styleId="WW8Num6z0">
    <w:name w:val="WW8Num6z0"/>
    <w:rsid w:val="00CF19FB"/>
    <w:rPr>
      <w:rFonts w:ascii="Symbol" w:eastAsia="Times New Roman" w:hAnsi="Symbol" w:cs="Times New Roman"/>
    </w:rPr>
  </w:style>
  <w:style w:type="character" w:customStyle="1" w:styleId="WW8Num6z1">
    <w:name w:val="WW8Num6z1"/>
    <w:rsid w:val="00CF19FB"/>
    <w:rPr>
      <w:rFonts w:ascii="Courier New" w:hAnsi="Courier New" w:cs="Courier New"/>
    </w:rPr>
  </w:style>
  <w:style w:type="character" w:customStyle="1" w:styleId="WW8Num6z2">
    <w:name w:val="WW8Num6z2"/>
    <w:rsid w:val="00CF19FB"/>
    <w:rPr>
      <w:rFonts w:ascii="Wingdings" w:hAnsi="Wingdings"/>
    </w:rPr>
  </w:style>
  <w:style w:type="character" w:customStyle="1" w:styleId="WW8Num6z3">
    <w:name w:val="WW8Num6z3"/>
    <w:rsid w:val="00CF19FB"/>
    <w:rPr>
      <w:rFonts w:ascii="Symbol" w:hAnsi="Symbol"/>
    </w:rPr>
  </w:style>
  <w:style w:type="character" w:customStyle="1" w:styleId="WW8Num9z0">
    <w:name w:val="WW8Num9z0"/>
    <w:rsid w:val="00CF19F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CF19FB"/>
    <w:rPr>
      <w:rFonts w:ascii="Courier New" w:hAnsi="Courier New" w:cs="Courier New"/>
    </w:rPr>
  </w:style>
  <w:style w:type="character" w:customStyle="1" w:styleId="WW8Num9z2">
    <w:name w:val="WW8Num9z2"/>
    <w:rsid w:val="00CF19FB"/>
    <w:rPr>
      <w:rFonts w:ascii="Wingdings" w:hAnsi="Wingdings"/>
    </w:rPr>
  </w:style>
  <w:style w:type="character" w:customStyle="1" w:styleId="WW8Num9z3">
    <w:name w:val="WW8Num9z3"/>
    <w:rsid w:val="00CF19FB"/>
    <w:rPr>
      <w:rFonts w:ascii="Symbol" w:hAnsi="Symbol"/>
    </w:rPr>
  </w:style>
  <w:style w:type="character" w:customStyle="1" w:styleId="WW8Num10z0">
    <w:name w:val="WW8Num10z0"/>
    <w:rsid w:val="00CF19FB"/>
    <w:rPr>
      <w:rFonts w:ascii="Symbol" w:hAnsi="Symbol" w:cs="Symbol"/>
    </w:rPr>
  </w:style>
  <w:style w:type="character" w:customStyle="1" w:styleId="WW8Num10z1">
    <w:name w:val="WW8Num10z1"/>
    <w:rsid w:val="00CF19FB"/>
    <w:rPr>
      <w:rFonts w:ascii="Courier New" w:hAnsi="Courier New" w:cs="Courier New"/>
    </w:rPr>
  </w:style>
  <w:style w:type="character" w:customStyle="1" w:styleId="WW8Num10z2">
    <w:name w:val="WW8Num10z2"/>
    <w:rsid w:val="00CF19FB"/>
    <w:rPr>
      <w:rFonts w:ascii="Wingdings" w:hAnsi="Wingdings" w:cs="Wingdings"/>
    </w:rPr>
  </w:style>
  <w:style w:type="character" w:customStyle="1" w:styleId="WW8Num15z0">
    <w:name w:val="WW8Num15z0"/>
    <w:rsid w:val="00CF19FB"/>
    <w:rPr>
      <w:b/>
    </w:rPr>
  </w:style>
  <w:style w:type="character" w:customStyle="1" w:styleId="WW8Num18z0">
    <w:name w:val="WW8Num18z0"/>
    <w:rsid w:val="00CF19FB"/>
    <w:rPr>
      <w:rFonts w:ascii="Symbol" w:eastAsia="Times New Roman" w:hAnsi="Symbol" w:cs="Times New Roman"/>
    </w:rPr>
  </w:style>
  <w:style w:type="character" w:customStyle="1" w:styleId="WW8Num22z0">
    <w:name w:val="WW8Num22z0"/>
    <w:rsid w:val="00CF19FB"/>
    <w:rPr>
      <w:rFonts w:ascii="Symbol" w:hAnsi="Symbol" w:cs="Symbol"/>
    </w:rPr>
  </w:style>
  <w:style w:type="character" w:customStyle="1" w:styleId="WW8Num22z1">
    <w:name w:val="WW8Num22z1"/>
    <w:rsid w:val="00CF19FB"/>
    <w:rPr>
      <w:rFonts w:ascii="Courier New" w:hAnsi="Courier New" w:cs="Courier New"/>
    </w:rPr>
  </w:style>
  <w:style w:type="character" w:customStyle="1" w:styleId="WW8Num22z2">
    <w:name w:val="WW8Num22z2"/>
    <w:rsid w:val="00CF19FB"/>
    <w:rPr>
      <w:rFonts w:ascii="Wingdings" w:hAnsi="Wingdings" w:cs="Wingdings"/>
    </w:rPr>
  </w:style>
  <w:style w:type="character" w:customStyle="1" w:styleId="WW8Num23z0">
    <w:name w:val="WW8Num23z0"/>
    <w:rsid w:val="00CF19FB"/>
    <w:rPr>
      <w:rFonts w:ascii="Times New Roman CYR" w:hAnsi="Times New Roman CYR" w:cs="Times New Roman CYR"/>
    </w:rPr>
  </w:style>
  <w:style w:type="character" w:customStyle="1" w:styleId="WW8Num26z0">
    <w:name w:val="WW8Num26z0"/>
    <w:rsid w:val="00CF19FB"/>
    <w:rPr>
      <w:rFonts w:ascii="Wingdings" w:hAnsi="Wingdings"/>
    </w:rPr>
  </w:style>
  <w:style w:type="character" w:customStyle="1" w:styleId="WW8Num26z1">
    <w:name w:val="WW8Num26z1"/>
    <w:rsid w:val="00CF19FB"/>
    <w:rPr>
      <w:rFonts w:ascii="Courier New" w:hAnsi="Courier New"/>
    </w:rPr>
  </w:style>
  <w:style w:type="character" w:customStyle="1" w:styleId="WW8Num26z3">
    <w:name w:val="WW8Num26z3"/>
    <w:rsid w:val="00CF19FB"/>
    <w:rPr>
      <w:rFonts w:ascii="Symbol" w:hAnsi="Symbol"/>
    </w:rPr>
  </w:style>
  <w:style w:type="character" w:customStyle="1" w:styleId="WW8Num32z0">
    <w:name w:val="WW8Num32z0"/>
    <w:rsid w:val="00CF19FB"/>
    <w:rPr>
      <w:b/>
    </w:rPr>
  </w:style>
  <w:style w:type="character" w:customStyle="1" w:styleId="WW8Num33z0">
    <w:name w:val="WW8Num33z0"/>
    <w:rsid w:val="00CF19FB"/>
    <w:rPr>
      <w:rFonts w:ascii="Symbol" w:hAnsi="Symbol" w:cs="Symbol"/>
    </w:rPr>
  </w:style>
  <w:style w:type="character" w:customStyle="1" w:styleId="WW8Num33z1">
    <w:name w:val="WW8Num33z1"/>
    <w:rsid w:val="00CF19FB"/>
    <w:rPr>
      <w:rFonts w:ascii="Courier New" w:hAnsi="Courier New" w:cs="Courier New"/>
    </w:rPr>
  </w:style>
  <w:style w:type="character" w:customStyle="1" w:styleId="WW8Num33z2">
    <w:name w:val="WW8Num33z2"/>
    <w:rsid w:val="00CF19FB"/>
    <w:rPr>
      <w:rFonts w:ascii="Wingdings" w:hAnsi="Wingdings" w:cs="Wingdings"/>
    </w:rPr>
  </w:style>
  <w:style w:type="character" w:customStyle="1" w:styleId="23">
    <w:name w:val="Основной шрифт абзаца2"/>
    <w:rsid w:val="00CF19FB"/>
  </w:style>
  <w:style w:type="character" w:customStyle="1" w:styleId="WW-Absatz-Standardschriftart11111111111111111111">
    <w:name w:val="WW-Absatz-Standardschriftart11111111111111111111"/>
    <w:rsid w:val="00CF19FB"/>
  </w:style>
  <w:style w:type="character" w:customStyle="1" w:styleId="WW-Absatz-Standardschriftart111111111111111111111">
    <w:name w:val="WW-Absatz-Standardschriftart111111111111111111111"/>
    <w:rsid w:val="00CF19FB"/>
  </w:style>
  <w:style w:type="character" w:customStyle="1" w:styleId="WW-Absatz-Standardschriftart1111111111111111111111">
    <w:name w:val="WW-Absatz-Standardschriftart1111111111111111111111"/>
    <w:rsid w:val="00CF19FB"/>
  </w:style>
  <w:style w:type="character" w:customStyle="1" w:styleId="WW-Absatz-Standardschriftart11111111111111111111111">
    <w:name w:val="WW-Absatz-Standardschriftart11111111111111111111111"/>
    <w:rsid w:val="00CF19FB"/>
  </w:style>
  <w:style w:type="character" w:customStyle="1" w:styleId="WW-Absatz-Standardschriftart111111111111111111111111">
    <w:name w:val="WW-Absatz-Standardschriftart111111111111111111111111"/>
    <w:rsid w:val="00CF19FB"/>
  </w:style>
  <w:style w:type="character" w:customStyle="1" w:styleId="WW-Absatz-Standardschriftart1111111111111111111111111">
    <w:name w:val="WW-Absatz-Standardschriftart1111111111111111111111111"/>
    <w:rsid w:val="00CF19FB"/>
  </w:style>
  <w:style w:type="character" w:customStyle="1" w:styleId="WW8Num23z1">
    <w:name w:val="WW8Num23z1"/>
    <w:rsid w:val="00CF19FB"/>
    <w:rPr>
      <w:rFonts w:ascii="Courier New" w:hAnsi="Courier New" w:cs="Courier New"/>
    </w:rPr>
  </w:style>
  <w:style w:type="character" w:customStyle="1" w:styleId="WW8Num23z2">
    <w:name w:val="WW8Num23z2"/>
    <w:rsid w:val="00CF19FB"/>
    <w:rPr>
      <w:rFonts w:ascii="Wingdings" w:hAnsi="Wingdings"/>
    </w:rPr>
  </w:style>
  <w:style w:type="character" w:customStyle="1" w:styleId="WW8Num23z3">
    <w:name w:val="WW8Num23z3"/>
    <w:rsid w:val="00CF19FB"/>
    <w:rPr>
      <w:rFonts w:ascii="Symbol" w:hAnsi="Symbol"/>
    </w:rPr>
  </w:style>
  <w:style w:type="character" w:customStyle="1" w:styleId="WW8Num24z0">
    <w:name w:val="WW8Num24z0"/>
    <w:rsid w:val="00CF19F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F19FB"/>
    <w:rPr>
      <w:rFonts w:ascii="Courier New" w:hAnsi="Courier New" w:cs="Courier New"/>
    </w:rPr>
  </w:style>
  <w:style w:type="character" w:customStyle="1" w:styleId="WW8Num24z2">
    <w:name w:val="WW8Num24z2"/>
    <w:rsid w:val="00CF19FB"/>
    <w:rPr>
      <w:rFonts w:ascii="Wingdings" w:hAnsi="Wingdings"/>
    </w:rPr>
  </w:style>
  <w:style w:type="character" w:customStyle="1" w:styleId="WW8Num24z3">
    <w:name w:val="WW8Num24z3"/>
    <w:rsid w:val="00CF19FB"/>
    <w:rPr>
      <w:rFonts w:ascii="Symbol" w:hAnsi="Symbol"/>
    </w:rPr>
  </w:style>
  <w:style w:type="character" w:customStyle="1" w:styleId="WW8Num13z0">
    <w:name w:val="WW8Num13z0"/>
    <w:rsid w:val="00CF19F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F19FB"/>
    <w:rPr>
      <w:rFonts w:ascii="Courier New" w:hAnsi="Courier New" w:cs="Courier New"/>
    </w:rPr>
  </w:style>
  <w:style w:type="character" w:customStyle="1" w:styleId="WW8Num13z2">
    <w:name w:val="WW8Num13z2"/>
    <w:rsid w:val="00CF19FB"/>
    <w:rPr>
      <w:rFonts w:ascii="Wingdings" w:hAnsi="Wingdings"/>
    </w:rPr>
  </w:style>
  <w:style w:type="character" w:customStyle="1" w:styleId="WW8Num13z3">
    <w:name w:val="WW8Num13z3"/>
    <w:rsid w:val="00CF19FB"/>
    <w:rPr>
      <w:rFonts w:ascii="Symbol" w:hAnsi="Symbol"/>
    </w:rPr>
  </w:style>
  <w:style w:type="paragraph" w:customStyle="1" w:styleId="34">
    <w:name w:val="Название3"/>
    <w:basedOn w:val="a"/>
    <w:rsid w:val="00CF19FB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5">
    <w:name w:val="Указатель3"/>
    <w:basedOn w:val="a"/>
    <w:rsid w:val="00CF19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CF19FB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CF19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312">
    <w:name w:val="Основной текст 31"/>
    <w:basedOn w:val="a"/>
    <w:rsid w:val="00CF19FB"/>
    <w:pPr>
      <w:suppressAutoHyphens/>
      <w:spacing w:after="120"/>
    </w:pPr>
    <w:rPr>
      <w:sz w:val="16"/>
      <w:szCs w:val="16"/>
      <w:lang w:val="sr-Cyrl-CS" w:eastAsia="ar-SA"/>
    </w:rPr>
  </w:style>
  <w:style w:type="paragraph" w:customStyle="1" w:styleId="36">
    <w:name w:val="Текст3"/>
    <w:basedOn w:val="a"/>
    <w:rsid w:val="00CF19FB"/>
    <w:pPr>
      <w:suppressAutoHyphens/>
    </w:pPr>
    <w:rPr>
      <w:rFonts w:ascii="Courier New" w:hAnsi="Courier New" w:cs="Courier New"/>
      <w:lang w:eastAsia="ar-SA"/>
    </w:rPr>
  </w:style>
  <w:style w:type="paragraph" w:customStyle="1" w:styleId="1d">
    <w:name w:val="Нумерованный список1"/>
    <w:basedOn w:val="a"/>
    <w:rsid w:val="00CF19FB"/>
    <w:pPr>
      <w:widowControl w:val="0"/>
      <w:tabs>
        <w:tab w:val="num" w:pos="870"/>
      </w:tabs>
      <w:suppressAutoHyphens/>
      <w:ind w:left="870" w:hanging="360"/>
      <w:jc w:val="both"/>
    </w:pPr>
    <w:rPr>
      <w:sz w:val="28"/>
      <w:lang w:eastAsia="ar-SA"/>
    </w:rPr>
  </w:style>
  <w:style w:type="paragraph" w:customStyle="1" w:styleId="42">
    <w:name w:val="Текст4"/>
    <w:basedOn w:val="a"/>
    <w:rsid w:val="00CF19FB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32"/>
    <w:basedOn w:val="a"/>
    <w:rsid w:val="00CF19FB"/>
    <w:pPr>
      <w:suppressAutoHyphens/>
      <w:jc w:val="center"/>
    </w:pPr>
    <w:rPr>
      <w:b/>
      <w:bCs/>
      <w:color w:val="000000"/>
      <w:szCs w:val="28"/>
      <w:lang w:eastAsia="ar-SA"/>
    </w:rPr>
  </w:style>
  <w:style w:type="paragraph" w:customStyle="1" w:styleId="1e">
    <w:name w:val="Знак Знак1 Знак"/>
    <w:basedOn w:val="a"/>
    <w:rsid w:val="00CF19F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f">
    <w:name w:val="Без интервала1"/>
    <w:rsid w:val="00CF19FB"/>
    <w:pPr>
      <w:suppressAutoHyphens/>
    </w:pPr>
    <w:rPr>
      <w:rFonts w:eastAsia="Arial"/>
      <w:sz w:val="24"/>
      <w:szCs w:val="24"/>
      <w:lang w:val="sr-Cyrl-CS" w:eastAsia="ar-SA"/>
    </w:rPr>
  </w:style>
  <w:style w:type="character" w:customStyle="1" w:styleId="FontStyle25">
    <w:name w:val="Font Style25"/>
    <w:rsid w:val="00CA3D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CA3DE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"/>
    <w:uiPriority w:val="99"/>
    <w:rsid w:val="00CA3DEB"/>
    <w:pPr>
      <w:widowControl w:val="0"/>
      <w:autoSpaceDE w:val="0"/>
      <w:autoSpaceDN w:val="0"/>
      <w:adjustRightInd w:val="0"/>
      <w:spacing w:line="228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"/>
    <w:uiPriority w:val="99"/>
    <w:rsid w:val="00CA3DEB"/>
    <w:pPr>
      <w:widowControl w:val="0"/>
      <w:autoSpaceDE w:val="0"/>
      <w:autoSpaceDN w:val="0"/>
      <w:adjustRightInd w:val="0"/>
      <w:spacing w:line="235" w:lineRule="exact"/>
      <w:ind w:firstLine="504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uiPriority w:val="99"/>
    <w:rsid w:val="00CA3DEB"/>
    <w:rPr>
      <w:rFonts w:ascii="Times New Roman" w:hAnsi="Times New Roman" w:cs="Times New Roman"/>
      <w:sz w:val="18"/>
      <w:szCs w:val="18"/>
    </w:rPr>
  </w:style>
  <w:style w:type="character" w:customStyle="1" w:styleId="submenu-table">
    <w:name w:val="submenu-table"/>
    <w:basedOn w:val="a0"/>
    <w:rsid w:val="00314B64"/>
  </w:style>
  <w:style w:type="character" w:customStyle="1" w:styleId="aff8">
    <w:name w:val="Гипертекстовая ссылка"/>
    <w:rsid w:val="00314B64"/>
    <w:rPr>
      <w:b/>
      <w:bCs/>
      <w:color w:val="106BBE"/>
    </w:rPr>
  </w:style>
  <w:style w:type="character" w:customStyle="1" w:styleId="aff9">
    <w:name w:val="Цветовое выделение"/>
    <w:rsid w:val="00314B64"/>
    <w:rPr>
      <w:b/>
      <w:bCs/>
      <w:color w:val="26282F"/>
    </w:rPr>
  </w:style>
  <w:style w:type="paragraph" w:customStyle="1" w:styleId="affa">
    <w:name w:val="Заголовок статьи"/>
    <w:basedOn w:val="a"/>
    <w:next w:val="a"/>
    <w:rsid w:val="00314B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b">
    <w:name w:val="Сравнение редакций. Добавленный фрагмент"/>
    <w:rsid w:val="00314B64"/>
    <w:rPr>
      <w:color w:val="000000"/>
      <w:shd w:val="clear" w:color="auto" w:fill="C1D7FF"/>
    </w:rPr>
  </w:style>
  <w:style w:type="paragraph" w:customStyle="1" w:styleId="affc">
    <w:name w:val="Знак Знак Знак"/>
    <w:basedOn w:val="a"/>
    <w:rsid w:val="00314B64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1f0">
    <w:name w:val="Абзац списка1"/>
    <w:basedOn w:val="a"/>
    <w:rsid w:val="004A7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(2)1"/>
    <w:basedOn w:val="a"/>
    <w:rsid w:val="0011426F"/>
    <w:pPr>
      <w:widowControl w:val="0"/>
      <w:shd w:val="clear" w:color="auto" w:fill="FFFFFF"/>
      <w:spacing w:line="298" w:lineRule="exact"/>
      <w:ind w:hanging="900"/>
    </w:pPr>
    <w:rPr>
      <w:b/>
      <w:bCs/>
      <w:sz w:val="26"/>
      <w:szCs w:val="26"/>
      <w:lang w:eastAsia="ar-SA"/>
    </w:rPr>
  </w:style>
  <w:style w:type="character" w:customStyle="1" w:styleId="Heading1Char">
    <w:name w:val="Heading 1 Char"/>
    <w:locked/>
    <w:rsid w:val="0011426F"/>
    <w:rPr>
      <w:rFonts w:ascii="Cambria" w:hAnsi="Cambria"/>
      <w:b/>
      <w:kern w:val="32"/>
      <w:sz w:val="32"/>
    </w:rPr>
  </w:style>
  <w:style w:type="paragraph" w:customStyle="1" w:styleId="affd">
    <w:name w:val="Текст информации об изменениях"/>
    <w:basedOn w:val="a"/>
    <w:next w:val="a"/>
    <w:rsid w:val="0011426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rsid w:val="0011426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rsid w:val="001142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rsid w:val="0011426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rsid w:val="0011426F"/>
    <w:rPr>
      <w:i/>
      <w:iCs/>
    </w:rPr>
  </w:style>
  <w:style w:type="paragraph" w:customStyle="1" w:styleId="afff2">
    <w:name w:val="Нормальный (таблица)"/>
    <w:basedOn w:val="a"/>
    <w:next w:val="a"/>
    <w:rsid w:val="0011426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Подзаголовок для информации об изменениях"/>
    <w:basedOn w:val="affd"/>
    <w:next w:val="a"/>
    <w:rsid w:val="0011426F"/>
    <w:rPr>
      <w:b/>
      <w:bCs/>
    </w:rPr>
  </w:style>
  <w:style w:type="paragraph" w:customStyle="1" w:styleId="afff4">
    <w:name w:val="Прижатый влево"/>
    <w:basedOn w:val="a"/>
    <w:next w:val="a"/>
    <w:rsid w:val="001142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5">
    <w:name w:val="Цветовое выделение для Текст"/>
    <w:rsid w:val="0011426F"/>
  </w:style>
  <w:style w:type="paragraph" w:customStyle="1" w:styleId="formattexttopleveltext">
    <w:name w:val="formattext topleveltext"/>
    <w:basedOn w:val="a"/>
    <w:rsid w:val="0011426F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ocked/>
    <w:rsid w:val="0011426F"/>
    <w:rPr>
      <w:rFonts w:ascii="Arial" w:hAnsi="Arial"/>
      <w:sz w:val="24"/>
    </w:rPr>
  </w:style>
  <w:style w:type="character" w:customStyle="1" w:styleId="FooterChar">
    <w:name w:val="Footer Char"/>
    <w:locked/>
    <w:rsid w:val="0011426F"/>
    <w:rPr>
      <w:rFonts w:ascii="Arial" w:hAnsi="Arial"/>
      <w:sz w:val="24"/>
    </w:rPr>
  </w:style>
  <w:style w:type="character" w:customStyle="1" w:styleId="BalloonTextChar">
    <w:name w:val="Balloon Text Char"/>
    <w:locked/>
    <w:rsid w:val="0011426F"/>
    <w:rPr>
      <w:rFonts w:ascii="Tahoma" w:hAnsi="Tahoma"/>
      <w:sz w:val="16"/>
    </w:rPr>
  </w:style>
  <w:style w:type="paragraph" w:customStyle="1" w:styleId="afff6">
    <w:name w:val="Знак Знак"/>
    <w:basedOn w:val="a"/>
    <w:rsid w:val="0011426F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character" w:customStyle="1" w:styleId="BodyTextChar">
    <w:name w:val="Body Text Char"/>
    <w:locked/>
    <w:rsid w:val="0011426F"/>
    <w:rPr>
      <w:sz w:val="27"/>
      <w:shd w:val="clear" w:color="auto" w:fill="FFFFFF"/>
    </w:rPr>
  </w:style>
  <w:style w:type="character" w:customStyle="1" w:styleId="afff7">
    <w:name w:val="Основной текст Знак"/>
    <w:rsid w:val="0011426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</vt:lpstr>
    </vt:vector>
  </TitlesOfParts>
  <Company>ФУ ДФБК в Ейском районе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</dc:title>
  <dc:creator>budjet_e</dc:creator>
  <cp:lastModifiedBy>Анька</cp:lastModifiedBy>
  <cp:revision>3</cp:revision>
  <cp:lastPrinted>2023-12-22T12:29:00Z</cp:lastPrinted>
  <dcterms:created xsi:type="dcterms:W3CDTF">2023-12-27T13:16:00Z</dcterms:created>
  <dcterms:modified xsi:type="dcterms:W3CDTF">2023-12-28T14:05:00Z</dcterms:modified>
</cp:coreProperties>
</file>