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39" w:rsidRDefault="00D57E39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42FD2" w:rsidRDefault="00842FD2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42FD2" w:rsidRDefault="00842FD2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42FD2" w:rsidRDefault="00842FD2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42FD2" w:rsidRDefault="00842FD2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42FD2" w:rsidRDefault="00842FD2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42FD2" w:rsidRDefault="00842FD2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42FD2" w:rsidRDefault="00842FD2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42FD2" w:rsidRDefault="00842FD2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842FD2" w:rsidRDefault="00842FD2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6F72AD" w:rsidRPr="006F72AD" w:rsidRDefault="006F72AD" w:rsidP="006F72AD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2AD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6F72AD" w:rsidRPr="006F72AD" w:rsidRDefault="006F72AD" w:rsidP="006F72AD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2AD">
        <w:rPr>
          <w:rFonts w:ascii="Times New Roman" w:hAnsi="Times New Roman"/>
          <w:b/>
          <w:bCs/>
          <w:sz w:val="28"/>
          <w:szCs w:val="28"/>
        </w:rPr>
        <w:t xml:space="preserve">Александровского сельского поселения </w:t>
      </w:r>
      <w:proofErr w:type="spellStart"/>
      <w:r w:rsidRPr="006F72AD">
        <w:rPr>
          <w:rFonts w:ascii="Times New Roman" w:hAnsi="Times New Roman"/>
          <w:b/>
          <w:bCs/>
          <w:sz w:val="28"/>
          <w:szCs w:val="28"/>
        </w:rPr>
        <w:t>Ейского</w:t>
      </w:r>
      <w:proofErr w:type="spellEnd"/>
      <w:r w:rsidRPr="006F72AD"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D57E39" w:rsidRDefault="006F72AD" w:rsidP="006F72AD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2AD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19 сентября</w:t>
      </w:r>
      <w:r w:rsidRPr="006F72AD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19 года № 143</w:t>
      </w:r>
      <w:r w:rsidRPr="006F72A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D57E39">
        <w:rPr>
          <w:rFonts w:ascii="Times New Roman" w:hAnsi="Times New Roman"/>
          <w:b/>
          <w:bCs/>
          <w:sz w:val="28"/>
          <w:szCs w:val="28"/>
        </w:rPr>
        <w:t xml:space="preserve">Об утверждении  Порядка  </w:t>
      </w:r>
      <w:r w:rsidR="00526D39">
        <w:rPr>
          <w:rFonts w:ascii="Times New Roman" w:hAnsi="Times New Roman"/>
          <w:b/>
          <w:bCs/>
          <w:sz w:val="28"/>
          <w:szCs w:val="28"/>
        </w:rPr>
        <w:t xml:space="preserve">определения и </w:t>
      </w:r>
      <w:r w:rsidR="00AB2E2B">
        <w:rPr>
          <w:rFonts w:ascii="Times New Roman" w:hAnsi="Times New Roman"/>
          <w:b/>
          <w:bCs/>
          <w:sz w:val="28"/>
          <w:szCs w:val="28"/>
        </w:rPr>
        <w:t>предоставления субсидий из бюджета</w:t>
      </w:r>
      <w:r w:rsidR="00526D39">
        <w:rPr>
          <w:rFonts w:ascii="Times New Roman" w:hAnsi="Times New Roman"/>
          <w:b/>
          <w:bCs/>
          <w:sz w:val="28"/>
          <w:szCs w:val="28"/>
        </w:rPr>
        <w:t xml:space="preserve"> Александровского сельского поселения Ейского района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муниципальным бюджетным учреждениям на иные цели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57E39" w:rsidRDefault="00D57E39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D57E39" w:rsidRDefault="00D57E39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D57E39" w:rsidRDefault="00D57E39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</w:t>
      </w:r>
      <w:r w:rsidR="00526D39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526D3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526D39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526D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6CB0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Ейского района, </w:t>
      </w:r>
      <w:r w:rsidR="00526D39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F67BE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F6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ю:</w:t>
      </w:r>
    </w:p>
    <w:p w:rsidR="006F72AD" w:rsidRPr="006F72AD" w:rsidRDefault="00D57E39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72AD" w:rsidRPr="006F72AD">
        <w:t xml:space="preserve"> </w:t>
      </w:r>
      <w:proofErr w:type="gramStart"/>
      <w:r w:rsidR="006F72AD">
        <w:rPr>
          <w:rFonts w:ascii="Times New Roman" w:hAnsi="Times New Roman"/>
          <w:sz w:val="28"/>
          <w:szCs w:val="28"/>
        </w:rPr>
        <w:t>Изложить п. 3.3</w:t>
      </w:r>
      <w:r w:rsidR="006F72AD" w:rsidRPr="006F72AD">
        <w:rPr>
          <w:rFonts w:ascii="Times New Roman" w:hAnsi="Times New Roman"/>
          <w:sz w:val="28"/>
          <w:szCs w:val="28"/>
        </w:rPr>
        <w:t xml:space="preserve"> </w:t>
      </w:r>
      <w:r w:rsidR="006F72AD">
        <w:rPr>
          <w:rFonts w:ascii="Times New Roman" w:hAnsi="Times New Roman"/>
          <w:sz w:val="28"/>
          <w:szCs w:val="28"/>
        </w:rPr>
        <w:t>постановления</w:t>
      </w:r>
      <w:r w:rsidR="006F72AD" w:rsidRPr="006F72AD">
        <w:rPr>
          <w:rFonts w:ascii="Times New Roman" w:hAnsi="Times New Roman"/>
          <w:sz w:val="28"/>
          <w:szCs w:val="28"/>
        </w:rPr>
        <w:t xml:space="preserve"> администрации Александровского сельского поселения  </w:t>
      </w:r>
      <w:proofErr w:type="spellStart"/>
      <w:r w:rsidR="006F72AD" w:rsidRPr="006F72AD">
        <w:rPr>
          <w:rFonts w:ascii="Times New Roman" w:hAnsi="Times New Roman"/>
          <w:sz w:val="28"/>
          <w:szCs w:val="28"/>
        </w:rPr>
        <w:t>Ейского</w:t>
      </w:r>
      <w:proofErr w:type="spellEnd"/>
      <w:r w:rsidR="006F72AD" w:rsidRPr="006F72AD">
        <w:rPr>
          <w:rFonts w:ascii="Times New Roman" w:hAnsi="Times New Roman"/>
          <w:sz w:val="28"/>
          <w:szCs w:val="28"/>
        </w:rPr>
        <w:t xml:space="preserve"> района от 1</w:t>
      </w:r>
      <w:r w:rsidR="006F72AD">
        <w:rPr>
          <w:rFonts w:ascii="Times New Roman" w:hAnsi="Times New Roman"/>
          <w:sz w:val="28"/>
          <w:szCs w:val="28"/>
        </w:rPr>
        <w:t>9</w:t>
      </w:r>
      <w:r w:rsidR="006F72AD" w:rsidRPr="006F72AD">
        <w:rPr>
          <w:rFonts w:ascii="Times New Roman" w:hAnsi="Times New Roman"/>
          <w:sz w:val="28"/>
          <w:szCs w:val="28"/>
        </w:rPr>
        <w:t xml:space="preserve"> </w:t>
      </w:r>
      <w:r w:rsidR="006F72AD">
        <w:rPr>
          <w:rFonts w:ascii="Times New Roman" w:hAnsi="Times New Roman"/>
          <w:sz w:val="28"/>
          <w:szCs w:val="28"/>
        </w:rPr>
        <w:t>сентября 2019</w:t>
      </w:r>
      <w:r w:rsidR="006F72AD" w:rsidRPr="006F72AD">
        <w:rPr>
          <w:rFonts w:ascii="Times New Roman" w:hAnsi="Times New Roman"/>
          <w:sz w:val="28"/>
          <w:szCs w:val="28"/>
        </w:rPr>
        <w:t xml:space="preserve"> года  № </w:t>
      </w:r>
      <w:r w:rsidR="006F72AD">
        <w:rPr>
          <w:rFonts w:ascii="Times New Roman" w:hAnsi="Times New Roman"/>
          <w:sz w:val="28"/>
          <w:szCs w:val="28"/>
        </w:rPr>
        <w:t>143</w:t>
      </w:r>
      <w:r w:rsidR="006F72AD" w:rsidRPr="006F72AD">
        <w:rPr>
          <w:rFonts w:ascii="Times New Roman" w:hAnsi="Times New Roman"/>
          <w:sz w:val="28"/>
          <w:szCs w:val="28"/>
        </w:rPr>
        <w:t xml:space="preserve"> «Об утверждении  Порядка  определения и предоставления субсидий из бюджета Александровского сельского поселения </w:t>
      </w:r>
      <w:proofErr w:type="spellStart"/>
      <w:r w:rsidR="006F72AD" w:rsidRPr="006F72AD">
        <w:rPr>
          <w:rFonts w:ascii="Times New Roman" w:hAnsi="Times New Roman"/>
          <w:sz w:val="28"/>
          <w:szCs w:val="28"/>
        </w:rPr>
        <w:t>Ейского</w:t>
      </w:r>
      <w:proofErr w:type="spellEnd"/>
      <w:r w:rsidR="006F72AD" w:rsidRPr="006F72AD">
        <w:rPr>
          <w:rFonts w:ascii="Times New Roman" w:hAnsi="Times New Roman"/>
          <w:sz w:val="28"/>
          <w:szCs w:val="28"/>
        </w:rPr>
        <w:t xml:space="preserve"> района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муниципальным бюджетным учреждениям на иные цели», </w:t>
      </w:r>
      <w:r w:rsidR="006F72AD">
        <w:rPr>
          <w:rFonts w:ascii="Times New Roman" w:hAnsi="Times New Roman"/>
          <w:sz w:val="28"/>
          <w:szCs w:val="28"/>
        </w:rPr>
        <w:t>в новой редакции</w:t>
      </w:r>
      <w:r w:rsidR="006F72AD" w:rsidRPr="006F72AD">
        <w:rPr>
          <w:rFonts w:ascii="Times New Roman" w:hAnsi="Times New Roman"/>
          <w:sz w:val="28"/>
          <w:szCs w:val="28"/>
        </w:rPr>
        <w:t>:</w:t>
      </w:r>
      <w:proofErr w:type="gramEnd"/>
    </w:p>
    <w:p w:rsidR="006F72AD" w:rsidRPr="00D566B0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«3.3.Соглашение должно содержать</w:t>
      </w:r>
      <w:r w:rsidRPr="00D566B0">
        <w:rPr>
          <w:rFonts w:ascii="Times New Roman" w:hAnsi="Times New Roman"/>
          <w:sz w:val="28"/>
          <w:szCs w:val="28"/>
        </w:rPr>
        <w:t>: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6F72AD">
        <w:rPr>
          <w:rFonts w:ascii="Times New Roman" w:hAnsi="Times New Roman"/>
          <w:sz w:val="28"/>
          <w:szCs w:val="28"/>
        </w:rPr>
        <w:t>а) цели предоставления субсидии на иные цели;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6F72AD">
        <w:rPr>
          <w:rFonts w:ascii="Times New Roman" w:hAnsi="Times New Roman"/>
          <w:sz w:val="28"/>
          <w:szCs w:val="28"/>
        </w:rPr>
        <w:t>б) значения результатов предоставления субсидии на иные цели;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6F72AD">
        <w:rPr>
          <w:rFonts w:ascii="Times New Roman" w:hAnsi="Times New Roman"/>
          <w:sz w:val="28"/>
          <w:szCs w:val="28"/>
        </w:rPr>
        <w:t>в) размер субсидии на иные цели;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6F72AD">
        <w:rPr>
          <w:rFonts w:ascii="Times New Roman" w:hAnsi="Times New Roman"/>
          <w:sz w:val="28"/>
          <w:szCs w:val="28"/>
        </w:rPr>
        <w:t>г) сроки (график) перечисления субсидии на иные цели;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2AD">
        <w:rPr>
          <w:rFonts w:ascii="Times New Roman" w:hAnsi="Times New Roman"/>
          <w:sz w:val="28"/>
          <w:szCs w:val="28"/>
        </w:rPr>
        <w:t>д</w:t>
      </w:r>
      <w:proofErr w:type="spellEnd"/>
      <w:r w:rsidRPr="006F72AD">
        <w:rPr>
          <w:rFonts w:ascii="Times New Roman" w:hAnsi="Times New Roman"/>
          <w:sz w:val="28"/>
          <w:szCs w:val="28"/>
        </w:rPr>
        <w:t>) сроки представления отчетности;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6F72AD">
        <w:rPr>
          <w:rFonts w:ascii="Times New Roman" w:hAnsi="Times New Roman"/>
          <w:sz w:val="28"/>
          <w:szCs w:val="28"/>
        </w:rPr>
        <w:t>е)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6F72AD">
        <w:rPr>
          <w:rFonts w:ascii="Times New Roman" w:hAnsi="Times New Roman"/>
          <w:sz w:val="28"/>
          <w:szCs w:val="28"/>
        </w:rPr>
        <w:t>ж) основания и порядок внесения изменений в соглашение, в том числе в случае уменьшения органу-учредителю ранее доведенных лимитов бюджетных обязательств на предоставление субсидии на иные цели;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F72AD">
        <w:rPr>
          <w:rFonts w:ascii="Times New Roman" w:hAnsi="Times New Roman"/>
          <w:sz w:val="28"/>
          <w:szCs w:val="28"/>
        </w:rPr>
        <w:t>план мероприятий по достижению результатов предоставления субсидии;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6F72AD">
        <w:rPr>
          <w:rFonts w:ascii="Times New Roman" w:hAnsi="Times New Roman"/>
          <w:sz w:val="28"/>
          <w:szCs w:val="28"/>
        </w:rPr>
        <w:t xml:space="preserve">) основания для досрочного прекращения соглашения по решению органа-учредителя в одностороннем порядке, в том числе в связи </w:t>
      </w:r>
      <w:proofErr w:type="gramStart"/>
      <w:r w:rsidRPr="006F72AD">
        <w:rPr>
          <w:rFonts w:ascii="Times New Roman" w:hAnsi="Times New Roman"/>
          <w:sz w:val="28"/>
          <w:szCs w:val="28"/>
        </w:rPr>
        <w:t>с</w:t>
      </w:r>
      <w:proofErr w:type="gramEnd"/>
      <w:r w:rsidRPr="006F72AD">
        <w:rPr>
          <w:rFonts w:ascii="Times New Roman" w:hAnsi="Times New Roman"/>
          <w:sz w:val="28"/>
          <w:szCs w:val="28"/>
        </w:rPr>
        <w:t>:</w:t>
      </w:r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6F72AD">
        <w:rPr>
          <w:rFonts w:ascii="Times New Roman" w:hAnsi="Times New Roman"/>
          <w:sz w:val="28"/>
          <w:szCs w:val="28"/>
        </w:rPr>
        <w:t>реорганизацией (за исключением реорганизации в форме присоединения) или ликвидацией учреждения</w:t>
      </w:r>
      <w:proofErr w:type="gramStart"/>
      <w:r w:rsidRPr="006F72AD">
        <w:rPr>
          <w:rFonts w:ascii="Times New Roman" w:hAnsi="Times New Roman"/>
          <w:sz w:val="28"/>
          <w:szCs w:val="28"/>
        </w:rPr>
        <w:t>;;</w:t>
      </w:r>
      <w:proofErr w:type="gramEnd"/>
    </w:p>
    <w:p w:rsidR="006F72AD" w:rsidRPr="006F72AD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 w:rsidRPr="006F72AD">
        <w:rPr>
          <w:rFonts w:ascii="Times New Roman" w:hAnsi="Times New Roman"/>
          <w:sz w:val="28"/>
          <w:szCs w:val="28"/>
        </w:rPr>
        <w:t>нарушением учреждением целей и условий предоставления субсидии на иные цели, установленных правовым актом и (или) соглашением;</w:t>
      </w:r>
    </w:p>
    <w:p w:rsidR="005460C3" w:rsidRDefault="006F72AD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Pr="006F72AD">
        <w:rPr>
          <w:rFonts w:ascii="Times New Roman" w:hAnsi="Times New Roman"/>
          <w:sz w:val="28"/>
          <w:szCs w:val="28"/>
        </w:rPr>
        <w:t>запрет на расторжение соглашения учреждением в одностороннем порядке</w:t>
      </w:r>
      <w:r w:rsidR="005460C3">
        <w:rPr>
          <w:rFonts w:ascii="Times New Roman" w:hAnsi="Times New Roman"/>
          <w:sz w:val="28"/>
          <w:szCs w:val="28"/>
        </w:rPr>
        <w:t>;</w:t>
      </w:r>
    </w:p>
    <w:p w:rsidR="006F72AD" w:rsidRDefault="005460C3" w:rsidP="006F72AD">
      <w:pPr>
        <w:spacing w:after="0" w:line="200" w:lineRule="atLeast"/>
        <w:ind w:firstLine="69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л) наименование и реквизиты сторон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F72AD">
        <w:rPr>
          <w:rFonts w:ascii="Times New Roman" w:hAnsi="Times New Roman"/>
          <w:sz w:val="28"/>
          <w:szCs w:val="28"/>
        </w:rPr>
        <w:t>»</w:t>
      </w:r>
      <w:r w:rsidR="002F1C85">
        <w:rPr>
          <w:rFonts w:ascii="Times New Roman" w:hAnsi="Times New Roman"/>
          <w:sz w:val="28"/>
          <w:szCs w:val="28"/>
        </w:rPr>
        <w:t>.</w:t>
      </w:r>
      <w:proofErr w:type="gramEnd"/>
    </w:p>
    <w:p w:rsidR="00D57E39" w:rsidRDefault="00D57E39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2.Общему отделу администрации </w:t>
      </w:r>
      <w:r w:rsidR="00FA6B55">
        <w:rPr>
          <w:rFonts w:ascii="Times New Roman" w:hAnsi="Times New Roman"/>
          <w:sz w:val="28"/>
          <w:szCs w:val="28"/>
          <w:shd w:val="clear" w:color="auto" w:fill="FFFFFF"/>
        </w:rPr>
        <w:t>Александровского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Ейского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(</w:t>
      </w:r>
      <w:proofErr w:type="spellStart"/>
      <w:r w:rsidR="006F72AD">
        <w:rPr>
          <w:rFonts w:ascii="Times New Roman" w:hAnsi="Times New Roman"/>
          <w:sz w:val="28"/>
          <w:szCs w:val="28"/>
          <w:shd w:val="clear" w:color="auto" w:fill="FFFFFF"/>
        </w:rPr>
        <w:t>Кошлец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настоящее постановление в сети Интернет на официальном сайте администрации </w:t>
      </w:r>
      <w:r w:rsidR="00FA6B55">
        <w:rPr>
          <w:rFonts w:ascii="Times New Roman" w:hAnsi="Times New Roman"/>
          <w:sz w:val="28"/>
          <w:szCs w:val="28"/>
          <w:shd w:val="clear" w:color="auto" w:fill="FFFFFF"/>
        </w:rPr>
        <w:t>Александровского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Ейского района.</w:t>
      </w:r>
    </w:p>
    <w:p w:rsidR="00D57E39" w:rsidRDefault="00D57E39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                  за собой.</w:t>
      </w:r>
    </w:p>
    <w:p w:rsidR="00D57E39" w:rsidRDefault="00D57E39" w:rsidP="005678DA">
      <w:pPr>
        <w:pStyle w:val="a9"/>
        <w:widowControl w:val="0"/>
        <w:numPr>
          <w:ilvl w:val="2"/>
          <w:numId w:val="3"/>
        </w:numPr>
        <w:tabs>
          <w:tab w:val="clear" w:pos="1440"/>
          <w:tab w:val="left" w:pos="993"/>
          <w:tab w:val="left" w:pos="1560"/>
        </w:tabs>
        <w:spacing w:after="0" w:line="20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 вступает в силу со дня его официального обнародования.  </w:t>
      </w:r>
    </w:p>
    <w:p w:rsidR="00D57E39" w:rsidRDefault="00D57E39">
      <w:pPr>
        <w:pStyle w:val="a9"/>
        <w:widowControl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678DA" w:rsidRDefault="005678DA">
      <w:pPr>
        <w:pStyle w:val="a9"/>
        <w:widowControl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678DA" w:rsidRDefault="005678DA">
      <w:pPr>
        <w:pStyle w:val="a9"/>
        <w:widowControl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460C3" w:rsidRDefault="00D57E39">
      <w:pPr>
        <w:pStyle w:val="a9"/>
        <w:widowControl w:val="0"/>
        <w:spacing w:after="0" w:line="2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Глава  </w:t>
      </w:r>
      <w:r w:rsidR="00FA6B55">
        <w:rPr>
          <w:rFonts w:ascii="Times New Roman" w:hAnsi="Times New Roman"/>
          <w:sz w:val="28"/>
          <w:szCs w:val="28"/>
          <w:shd w:val="clear" w:color="auto" w:fill="FFFFFF"/>
        </w:rPr>
        <w:t>Александровского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</w:p>
    <w:p w:rsidR="00D57E39" w:rsidRDefault="00D57E39">
      <w:pPr>
        <w:pStyle w:val="a9"/>
        <w:widowControl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Ейского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                                                 </w:t>
      </w:r>
      <w:r w:rsidR="00FA6B55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6F72AD">
        <w:rPr>
          <w:rFonts w:ascii="Times New Roman" w:hAnsi="Times New Roman"/>
          <w:sz w:val="28"/>
          <w:szCs w:val="28"/>
          <w:shd w:val="clear" w:color="auto" w:fill="FFFFFF"/>
        </w:rPr>
        <w:t xml:space="preserve">С.А. </w:t>
      </w:r>
      <w:proofErr w:type="spellStart"/>
      <w:r w:rsidR="006F72AD">
        <w:rPr>
          <w:rFonts w:ascii="Times New Roman" w:hAnsi="Times New Roman"/>
          <w:sz w:val="28"/>
          <w:szCs w:val="28"/>
          <w:shd w:val="clear" w:color="auto" w:fill="FFFFFF"/>
        </w:rPr>
        <w:t>Щеголькова</w:t>
      </w:r>
      <w:proofErr w:type="spellEnd"/>
    </w:p>
    <w:p w:rsidR="003324A1" w:rsidRDefault="00D57E39">
      <w:pPr>
        <w:pStyle w:val="a9"/>
        <w:widowControl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1F0B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324A1">
        <w:rPr>
          <w:rFonts w:ascii="Times New Roman" w:hAnsi="Times New Roman"/>
          <w:sz w:val="28"/>
          <w:szCs w:val="28"/>
        </w:rPr>
        <w:t xml:space="preserve"> </w:t>
      </w:r>
    </w:p>
    <w:p w:rsidR="005678DA" w:rsidRDefault="003324A1">
      <w:pPr>
        <w:pStyle w:val="a9"/>
        <w:widowControl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678DA" w:rsidRDefault="005678DA">
      <w:pPr>
        <w:pStyle w:val="a9"/>
        <w:widowControl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678DA" w:rsidRDefault="005678DA">
      <w:pPr>
        <w:pStyle w:val="a9"/>
        <w:widowControl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678DA" w:rsidRDefault="005678DA">
      <w:pPr>
        <w:pStyle w:val="a9"/>
        <w:widowControl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sectPr w:rsidR="005678DA" w:rsidSect="003324A1">
      <w:pgSz w:w="11906" w:h="16838"/>
      <w:pgMar w:top="851" w:right="567" w:bottom="851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93731C"/>
    <w:multiLevelType w:val="multilevel"/>
    <w:tmpl w:val="A3940E6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EF1509E"/>
    <w:multiLevelType w:val="multilevel"/>
    <w:tmpl w:val="A3940E6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8730E"/>
    <w:rsid w:val="000255E3"/>
    <w:rsid w:val="00087C39"/>
    <w:rsid w:val="000E249F"/>
    <w:rsid w:val="000E75F0"/>
    <w:rsid w:val="000E791B"/>
    <w:rsid w:val="001A5FCF"/>
    <w:rsid w:val="001F0B26"/>
    <w:rsid w:val="001F5FA0"/>
    <w:rsid w:val="0022353A"/>
    <w:rsid w:val="0024127C"/>
    <w:rsid w:val="00295CA0"/>
    <w:rsid w:val="002E6212"/>
    <w:rsid w:val="002F1C85"/>
    <w:rsid w:val="002F2F9B"/>
    <w:rsid w:val="00310671"/>
    <w:rsid w:val="003324A1"/>
    <w:rsid w:val="00363A7A"/>
    <w:rsid w:val="00526D39"/>
    <w:rsid w:val="005460C3"/>
    <w:rsid w:val="005678DA"/>
    <w:rsid w:val="0058446B"/>
    <w:rsid w:val="005B3953"/>
    <w:rsid w:val="005B6489"/>
    <w:rsid w:val="005B6E42"/>
    <w:rsid w:val="00626CB0"/>
    <w:rsid w:val="006F72AD"/>
    <w:rsid w:val="0078730E"/>
    <w:rsid w:val="00795563"/>
    <w:rsid w:val="007E1E2F"/>
    <w:rsid w:val="00816163"/>
    <w:rsid w:val="00817186"/>
    <w:rsid w:val="00842F52"/>
    <w:rsid w:val="00842FD2"/>
    <w:rsid w:val="00890541"/>
    <w:rsid w:val="00913290"/>
    <w:rsid w:val="00AB2E2B"/>
    <w:rsid w:val="00B109BD"/>
    <w:rsid w:val="00B553FB"/>
    <w:rsid w:val="00B80356"/>
    <w:rsid w:val="00BD40E7"/>
    <w:rsid w:val="00C24E4D"/>
    <w:rsid w:val="00C725BA"/>
    <w:rsid w:val="00D13576"/>
    <w:rsid w:val="00D317AC"/>
    <w:rsid w:val="00D566B0"/>
    <w:rsid w:val="00D57E39"/>
    <w:rsid w:val="00DB726A"/>
    <w:rsid w:val="00E07ED3"/>
    <w:rsid w:val="00E61274"/>
    <w:rsid w:val="00EB52AD"/>
    <w:rsid w:val="00ED19D5"/>
    <w:rsid w:val="00F22E6E"/>
    <w:rsid w:val="00F36D53"/>
    <w:rsid w:val="00F67BE0"/>
    <w:rsid w:val="00FA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0">
    <w:name w:val="Основной шрифт абзаца1"/>
  </w:style>
  <w:style w:type="character" w:customStyle="1" w:styleId="a3">
    <w:name w:val=" Знак Знак"/>
    <w:basedOn w:val="10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10"/>
    <w:rPr>
      <w:b/>
      <w:bCs/>
      <w:color w:val="008000"/>
    </w:rPr>
  </w:style>
  <w:style w:type="character" w:styleId="a5">
    <w:name w:val="Hyperlink"/>
    <w:basedOn w:val="10"/>
    <w:rPr>
      <w:color w:val="0000FF"/>
      <w:u w:val="single"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c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d">
    <w:name w:val=" Знак"/>
    <w:basedOn w:val="a"/>
    <w:pPr>
      <w:widowControl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200" w:lineRule="atLeast"/>
    </w:pPr>
    <w:rPr>
      <w:sz w:val="24"/>
      <w:szCs w:val="24"/>
      <w:lang w:eastAsia="hi-IN" w:bidi="hi-IN"/>
    </w:rPr>
  </w:style>
  <w:style w:type="paragraph" w:customStyle="1" w:styleId="af1">
    <w:name w:val="Нормальный (таблица)"/>
    <w:basedOn w:val="a"/>
    <w:pPr>
      <w:widowControl w:val="0"/>
      <w:jc w:val="both"/>
    </w:pPr>
    <w:rPr>
      <w:rFonts w:ascii="Arial" w:hAnsi="Arial" w:cs="Arial"/>
    </w:rPr>
  </w:style>
  <w:style w:type="paragraph" w:customStyle="1" w:styleId="s15">
    <w:name w:val="s_15"/>
    <w:basedOn w:val="a"/>
    <w:rsid w:val="002E62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E6212"/>
  </w:style>
  <w:style w:type="paragraph" w:customStyle="1" w:styleId="s1">
    <w:name w:val="s_1"/>
    <w:basedOn w:val="a"/>
    <w:rsid w:val="002E62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2E62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2E621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MoBIL GROUP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Fin-zak</dc:creator>
  <cp:lastModifiedBy>Анька</cp:lastModifiedBy>
  <cp:revision>2</cp:revision>
  <cp:lastPrinted>2019-09-27T08:23:00Z</cp:lastPrinted>
  <dcterms:created xsi:type="dcterms:W3CDTF">2023-06-30T13:30:00Z</dcterms:created>
  <dcterms:modified xsi:type="dcterms:W3CDTF">2023-06-30T13:30:00Z</dcterms:modified>
</cp:coreProperties>
</file>